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0F" w:rsidRPr="008F1428" w:rsidRDefault="00CC1E0F" w:rsidP="00CC1E0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CC1E0F" w:rsidRPr="004904AA" w:rsidRDefault="00CC1E0F" w:rsidP="00CC1E0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rsidR="00CC1E0F" w:rsidRPr="004904AA" w:rsidRDefault="00CC1E0F" w:rsidP="00CC1E0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CC1E0F" w:rsidRPr="008F1428" w:rsidRDefault="00CC1E0F" w:rsidP="00CC1E0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Pr="008F1428">
        <w:rPr>
          <w:rFonts w:eastAsia="Batang"/>
          <w:b/>
          <w:lang w:val="en-US"/>
        </w:rPr>
        <w:t>.</w:t>
      </w:r>
      <w:r w:rsidRPr="008F1428">
        <w:rPr>
          <w:rFonts w:eastAsia="Batang"/>
          <w:b/>
        </w:rPr>
        <w:t xml:space="preserve"> </w:t>
      </w:r>
    </w:p>
    <w:p w:rsidR="00CC1E0F" w:rsidRPr="008F1428" w:rsidRDefault="00CC1E0F" w:rsidP="00CC1E0F">
      <w:pPr>
        <w:numPr>
          <w:ilvl w:val="0"/>
          <w:numId w:val="26"/>
        </w:numPr>
        <w:ind w:left="0" w:firstLine="0"/>
        <w:jc w:val="both"/>
        <w:rPr>
          <w:rFonts w:eastAsia="Batang"/>
          <w:bCs/>
          <w:sz w:val="28"/>
          <w:szCs w:val="28"/>
          <w:u w:val="single"/>
        </w:rPr>
      </w:pPr>
    </w:p>
    <w:p w:rsidR="00CC1E0F" w:rsidRPr="008F1428" w:rsidRDefault="00CC1E0F" w:rsidP="00CC1E0F">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CC1E0F" w:rsidRPr="00A144CA" w:rsidRDefault="00CC1E0F" w:rsidP="00CC1E0F">
      <w:pPr>
        <w:ind w:right="-57"/>
        <w:jc w:val="center"/>
        <w:rPr>
          <w:rFonts w:eastAsia="Batang"/>
          <w:b/>
          <w:color w:val="000000"/>
          <w:sz w:val="28"/>
          <w:szCs w:val="28"/>
        </w:rPr>
      </w:pPr>
    </w:p>
    <w:p w:rsidR="00CC1E0F" w:rsidRPr="00A144CA" w:rsidRDefault="00CC1E0F" w:rsidP="00CC1E0F">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Pr="00A144CA">
        <w:rPr>
          <w:rFonts w:eastAsia="Batang"/>
          <w:color w:val="000000"/>
          <w:sz w:val="28"/>
          <w:szCs w:val="28"/>
        </w:rPr>
        <w:br/>
        <w:t>но приспособленные для поражения живой или иной цели.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bookmarkStart w:id="0" w:name="__DdeLink__10873_4203585853"/>
      <w:r w:rsidRPr="00A144CA">
        <w:rPr>
          <w:rFonts w:eastAsia="Batang"/>
          <w:color w:val="000000"/>
          <w:sz w:val="28"/>
          <w:szCs w:val="28"/>
          <w:lang w:val="en-US"/>
        </w:rPr>
        <w:t> </w:t>
      </w:r>
      <w:bookmarkEnd w:id="0"/>
      <w:r w:rsidRPr="00A144CA">
        <w:rPr>
          <w:rFonts w:eastAsia="Batang"/>
          <w:color w:val="000000"/>
          <w:sz w:val="28"/>
          <w:szCs w:val="28"/>
        </w:rPr>
        <w:t>Устройства и предметы, при помощи которых производится метание пули, дроби, картечи.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Pr="00A144CA">
        <w:rPr>
          <w:rFonts w:eastAsia="Batang"/>
          <w:color w:val="000000"/>
          <w:sz w:val="28"/>
          <w:szCs w:val="28"/>
        </w:rPr>
        <w:br/>
        <w:t>на расстоянии снарядом, получившим направленное движение за счет мускульной силы человека.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Pr="00A144CA">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w:t>
      </w:r>
      <w:r w:rsidRPr="00A144CA">
        <w:rPr>
          <w:rFonts w:eastAsia="Batang"/>
          <w:color w:val="000000"/>
          <w:sz w:val="28"/>
          <w:szCs w:val="28"/>
          <w:lang w:val="en-US"/>
        </w:rPr>
        <w:t> </w:t>
      </w:r>
      <w:r w:rsidRPr="00A144CA">
        <w:rPr>
          <w:rFonts w:eastAsia="Batang"/>
          <w:color w:val="000000"/>
          <w:sz w:val="28"/>
          <w:szCs w:val="28"/>
        </w:rPr>
        <w:t xml:space="preserve"> </w:t>
      </w:r>
      <w:r w:rsidRPr="00A144CA">
        <w:rPr>
          <w:rFonts w:eastAsia="Batang"/>
          <w:b/>
          <w:bCs/>
          <w:color w:val="000000"/>
          <w:sz w:val="28"/>
          <w:szCs w:val="28"/>
        </w:rPr>
        <w:t>В соответствии с действующим законодательством</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rsidR="00CC1E0F" w:rsidRPr="00A144CA" w:rsidRDefault="00CC1E0F" w:rsidP="00CC1E0F">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CC1E0F" w:rsidRPr="00A144CA" w:rsidRDefault="00CC1E0F" w:rsidP="00CC1E0F">
      <w:pPr>
        <w:tabs>
          <w:tab w:val="left" w:pos="2520"/>
        </w:tabs>
        <w:ind w:right="-57"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color w:val="000000"/>
          <w:sz w:val="28"/>
          <w:szCs w:val="28"/>
        </w:rPr>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1" w:name="_GoBack1"/>
      <w:bookmarkEnd w:id="1"/>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поражения цели.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Pr>
          <w:rFonts w:eastAsia="Batang"/>
          <w:color w:val="000000"/>
          <w:sz w:val="28"/>
          <w:szCs w:val="28"/>
        </w:rPr>
        <w:t xml:space="preserve"> </w:t>
      </w:r>
      <w:r w:rsidRPr="00A144CA">
        <w:rPr>
          <w:rFonts w:eastAsia="Batang"/>
          <w:color w:val="000000"/>
          <w:sz w:val="28"/>
          <w:szCs w:val="28"/>
        </w:rPr>
        <w:t>и гильзы.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Pr="00A144CA">
        <w:rPr>
          <w:rFonts w:eastAsia="Batang"/>
          <w:color w:val="000000"/>
          <w:sz w:val="28"/>
          <w:szCs w:val="28"/>
        </w:rPr>
        <w:br/>
        <w:t>из трех элементов - средства инициирования, метательного заряда</w:t>
      </w:r>
      <w:r w:rsidRPr="00A144CA">
        <w:rPr>
          <w:rFonts w:eastAsia="Batang"/>
          <w:color w:val="000000"/>
          <w:sz w:val="28"/>
          <w:szCs w:val="28"/>
        </w:rPr>
        <w:br/>
        <w:t>и метаемого снаряжения.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CC1E0F" w:rsidRPr="00A144CA" w:rsidRDefault="00CC1E0F" w:rsidP="00CC1E0F">
      <w:pPr>
        <w:ind w:right="-57" w:firstLine="709"/>
        <w:jc w:val="both"/>
        <w:rPr>
          <w:rFonts w:eastAsia="Batang"/>
          <w:i/>
          <w:iCs/>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lastRenderedPageBreak/>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Pr="00A144CA">
        <w:rPr>
          <w:rFonts w:eastAsia="Batang"/>
          <w:color w:val="000000"/>
          <w:sz w:val="28"/>
          <w:szCs w:val="28"/>
        </w:rPr>
        <w:br/>
        <w:t>на коротких дистанциях патроном травматического действия,</w:t>
      </w:r>
      <w:r w:rsidRPr="00A144CA">
        <w:rPr>
          <w:rFonts w:eastAsia="Batang"/>
          <w:color w:val="000000"/>
          <w:sz w:val="28"/>
          <w:szCs w:val="28"/>
        </w:rPr>
        <w:br/>
        <w:t>не предназначенным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Pr="00A144CA">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Pr>
          <w:rFonts w:eastAsia="Batang"/>
          <w:color w:val="000000"/>
          <w:sz w:val="28"/>
          <w:szCs w:val="28"/>
        </w:rPr>
        <w:br/>
      </w:r>
      <w:r w:rsidRPr="00A144CA">
        <w:rPr>
          <w:rFonts w:eastAsia="Batang"/>
          <w:color w:val="000000"/>
          <w:sz w:val="28"/>
          <w:szCs w:val="28"/>
        </w:rPr>
        <w:t>и не предназначенные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A144CA">
        <w:rPr>
          <w:rFonts w:eastAsia="Batang"/>
          <w:color w:val="000000"/>
          <w:sz w:val="28"/>
          <w:szCs w:val="28"/>
        </w:rPr>
        <w:br/>
        <w:t>и не предназначенное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w:t>
      </w:r>
      <w:r>
        <w:rPr>
          <w:rFonts w:eastAsia="Batang"/>
          <w:color w:val="000000"/>
          <w:sz w:val="28"/>
          <w:szCs w:val="28"/>
        </w:rPr>
        <w:br/>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Pr="00A144CA">
        <w:rPr>
          <w:rFonts w:eastAsia="Batang"/>
          <w:color w:val="000000"/>
          <w:sz w:val="28"/>
          <w:szCs w:val="28"/>
        </w:rPr>
        <w:br/>
        <w:t>и не предназначенный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rsidR="00CC1E0F" w:rsidRPr="00A144CA" w:rsidRDefault="00CC1E0F" w:rsidP="00CC1E0F">
      <w:pPr>
        <w:tabs>
          <w:tab w:val="left" w:pos="2520"/>
        </w:tabs>
        <w:ind w:firstLine="709"/>
        <w:jc w:val="both"/>
        <w:rPr>
          <w:rFonts w:eastAsia="Batang"/>
          <w:sz w:val="28"/>
          <w:szCs w:val="28"/>
        </w:rPr>
      </w:pPr>
      <w:r w:rsidRPr="00A144CA">
        <w:rPr>
          <w:sz w:val="28"/>
          <w:szCs w:val="28"/>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A144CA">
        <w:rPr>
          <w:sz w:val="28"/>
          <w:szCs w:val="28"/>
        </w:rPr>
        <w:br/>
        <w:t>и не предназначенное для поражения живой или иной цели.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xml:space="preserve">, объединяющее в одно целое при помощи гильзы средства инициирования, метательный заряд </w:t>
      </w:r>
      <w:r w:rsidRPr="00A144CA">
        <w:rPr>
          <w:rFonts w:eastAsia="Batang"/>
          <w:color w:val="000000"/>
          <w:sz w:val="28"/>
          <w:szCs w:val="28"/>
        </w:rPr>
        <w:br/>
        <w:t xml:space="preserve">и метаемое снаряжение травматического действия,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A144CA">
        <w:rPr>
          <w:sz w:val="28"/>
          <w:szCs w:val="28"/>
        </w:rPr>
        <w:br/>
        <w:t>и не предназначенное для поражения живой или иной цели.</w:t>
      </w:r>
    </w:p>
    <w:p w:rsidR="00CC1E0F" w:rsidRPr="00A144CA" w:rsidRDefault="00CC1E0F" w:rsidP="00CC1E0F">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1.18.</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Топор.</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относится </w:t>
      </w:r>
      <w:r>
        <w:rPr>
          <w:rFonts w:eastAsia="Batang"/>
          <w:b/>
          <w:bCs/>
          <w:color w:val="000000"/>
          <w:sz w:val="28"/>
          <w:szCs w:val="28"/>
        </w:rPr>
        <w:br/>
      </w:r>
      <w:r w:rsidRPr="00A144CA">
        <w:rPr>
          <w:rFonts w:eastAsia="Batang"/>
          <w:b/>
          <w:bCs/>
          <w:color w:val="000000"/>
          <w:sz w:val="28"/>
          <w:szCs w:val="28"/>
        </w:rPr>
        <w:t>к оружию?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Pr>
          <w:rFonts w:eastAsia="Batang"/>
          <w:color w:val="000000"/>
          <w:sz w:val="28"/>
          <w:szCs w:val="28"/>
        </w:rPr>
        <w:br/>
      </w:r>
      <w:r w:rsidRPr="00A144CA">
        <w:rPr>
          <w:rFonts w:eastAsia="Batang"/>
          <w:color w:val="000000"/>
          <w:sz w:val="28"/>
          <w:szCs w:val="28"/>
        </w:rPr>
        <w:t>и нормативно-правовому регулированию в сфере здравоохранения.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r>
      <w:r w:rsidRPr="00A144CA">
        <w:rPr>
          <w:rFonts w:eastAsia="Batang"/>
          <w:b/>
          <w:bCs/>
          <w:color w:val="000000"/>
          <w:sz w:val="28"/>
          <w:szCs w:val="28"/>
        </w:rPr>
        <w:t>и характеристикам подразделяется: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A144CA">
        <w:rPr>
          <w:rFonts w:eastAsia="Batang"/>
          <w:color w:val="000000"/>
          <w:sz w:val="28"/>
          <w:szCs w:val="28"/>
        </w:rPr>
        <w:br/>
        <w:t>и использования в иных целях.</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w:t>
      </w:r>
      <w:r w:rsidRPr="00A144CA">
        <w:rPr>
          <w:rFonts w:eastAsia="Batang"/>
          <w:color w:val="000000"/>
          <w:sz w:val="28"/>
          <w:szCs w:val="28"/>
        </w:rPr>
        <w:lastRenderedPageBreak/>
        <w:t xml:space="preserve">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гражданами Российской Федерации в целях самообороны, для занятий спортом </w:t>
      </w:r>
      <w:r>
        <w:rPr>
          <w:rFonts w:eastAsia="Batang"/>
          <w:color w:val="000000"/>
          <w:sz w:val="28"/>
          <w:szCs w:val="28"/>
        </w:rPr>
        <w:br/>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Pr="00A144CA">
        <w:rPr>
          <w:rFonts w:eastAsia="Batang"/>
          <w:b/>
          <w:bCs/>
          <w:color w:val="000000"/>
          <w:sz w:val="28"/>
          <w:szCs w:val="28"/>
        </w:rPr>
        <w:br/>
        <w:t>к гражданскому оружию: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которым в соответствии </w:t>
      </w:r>
      <w:r>
        <w:rPr>
          <w:rFonts w:eastAsia="Batang"/>
          <w:color w:val="000000"/>
          <w:sz w:val="28"/>
          <w:szCs w:val="28"/>
        </w:rPr>
        <w:br/>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которые выполняют функции </w:t>
      </w:r>
      <w:r>
        <w:rPr>
          <w:rFonts w:eastAsia="Batang"/>
          <w:color w:val="000000"/>
          <w:sz w:val="28"/>
          <w:szCs w:val="28"/>
        </w:rPr>
        <w:br/>
      </w:r>
      <w:r w:rsidRPr="00A144CA">
        <w:rPr>
          <w:rFonts w:eastAsia="Batang"/>
          <w:color w:val="000000"/>
          <w:sz w:val="28"/>
          <w:szCs w:val="28"/>
        </w:rPr>
        <w:t>по защите охраняемых объектов от противоправных посягательств.</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 xml:space="preserve">и применение указанного оружия, в целях самообороны </w:t>
      </w:r>
      <w:r>
        <w:rPr>
          <w:rFonts w:eastAsia="Batang"/>
          <w:color w:val="000000"/>
          <w:sz w:val="28"/>
          <w:szCs w:val="28"/>
        </w:rPr>
        <w:br/>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 xml:space="preserve">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 ценных и опасных грузов, специальной корреспонденции.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lastRenderedPageBreak/>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и работниками юридических лиц </w:t>
      </w:r>
      <w:r>
        <w:rPr>
          <w:rFonts w:eastAsia="Batang"/>
          <w:color w:val="000000"/>
          <w:sz w:val="28"/>
          <w:szCs w:val="28"/>
        </w:rPr>
        <w:br/>
      </w:r>
      <w:r w:rsidRPr="00A144CA">
        <w:rPr>
          <w:rFonts w:eastAsia="Batang"/>
          <w:color w:val="000000"/>
          <w:sz w:val="28"/>
          <w:szCs w:val="28"/>
        </w:rPr>
        <w:t>с особыми уставными задачами.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и патроны к нему приобретаются юридическим лицом </w:t>
      </w:r>
      <w:r>
        <w:rPr>
          <w:rFonts w:eastAsia="Batang"/>
          <w:color w:val="000000"/>
          <w:sz w:val="28"/>
          <w:szCs w:val="28"/>
        </w:rPr>
        <w:br/>
      </w:r>
      <w:r w:rsidRPr="00A144CA">
        <w:rPr>
          <w:rFonts w:eastAsia="Batang"/>
          <w:color w:val="000000"/>
          <w:sz w:val="28"/>
          <w:szCs w:val="28"/>
        </w:rPr>
        <w:t>с особыми уставными задачами.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Pr="00A144CA">
        <w:rPr>
          <w:rFonts w:eastAsia="Batang"/>
          <w:color w:val="000000"/>
          <w:sz w:val="28"/>
          <w:szCs w:val="28"/>
        </w:rPr>
        <w:br/>
        <w:t>на законных основаниях на вооружении государственных военизированных организаций.</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Приобретать гражданское оружие у граждан, владеющих </w:t>
      </w:r>
      <w:r>
        <w:rPr>
          <w:rFonts w:eastAsia="Batang"/>
          <w:color w:val="000000"/>
          <w:sz w:val="28"/>
          <w:szCs w:val="28"/>
        </w:rPr>
        <w:br/>
      </w:r>
      <w:r w:rsidRPr="00A144CA">
        <w:rPr>
          <w:rFonts w:eastAsia="Batang"/>
          <w:color w:val="000000"/>
          <w:sz w:val="28"/>
          <w:szCs w:val="28"/>
        </w:rPr>
        <w:t xml:space="preserve">им на законных основаниях, после получения соответствующей лицензии </w:t>
      </w:r>
      <w:r>
        <w:rPr>
          <w:rFonts w:eastAsia="Batang"/>
          <w:color w:val="000000"/>
          <w:sz w:val="28"/>
          <w:szCs w:val="28"/>
        </w:rPr>
        <w:br/>
      </w:r>
      <w:r w:rsidRPr="00A144CA">
        <w:rPr>
          <w:rFonts w:eastAsia="Batang"/>
          <w:color w:val="000000"/>
          <w:sz w:val="28"/>
          <w:szCs w:val="28"/>
        </w:rPr>
        <w:t>в территориальных органах Росгвардии.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 xml:space="preserve">1.33. Виды, типы, модели и количество гражданского </w:t>
      </w:r>
      <w:r>
        <w:rPr>
          <w:rFonts w:eastAsia="Batang"/>
          <w:b/>
          <w:bCs/>
          <w:color w:val="000000"/>
          <w:sz w:val="28"/>
          <w:szCs w:val="28"/>
        </w:rPr>
        <w:br/>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2"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2"/>
      <w:r w:rsidRPr="00A144CA">
        <w:rPr>
          <w:rFonts w:eastAsia="Batang"/>
          <w:color w:val="000000"/>
          <w:sz w:val="28"/>
          <w:szCs w:val="28"/>
        </w:rPr>
        <w:t>.</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Pr="00A144CA">
        <w:rPr>
          <w:rFonts w:eastAsia="Batang"/>
          <w:color w:val="000000"/>
          <w:sz w:val="28"/>
          <w:szCs w:val="28"/>
        </w:rPr>
        <w:br/>
        <w:t>и регулирования использования объектов животного мира и среды</w:t>
      </w:r>
      <w:r w:rsidRPr="00A144CA">
        <w:rPr>
          <w:rFonts w:eastAsia="Batang"/>
          <w:color w:val="000000"/>
          <w:sz w:val="28"/>
          <w:szCs w:val="28"/>
        </w:rPr>
        <w:br/>
        <w:t>их обитания.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 xml:space="preserve">Закрепление оружия за работниками юридических лиц </w:t>
      </w:r>
      <w:r>
        <w:rPr>
          <w:rFonts w:eastAsia="Batang"/>
          <w:b/>
          <w:bCs/>
          <w:color w:val="000000"/>
          <w:sz w:val="28"/>
          <w:szCs w:val="28"/>
        </w:rPr>
        <w:br/>
      </w:r>
      <w:r w:rsidRPr="00A144CA">
        <w:rPr>
          <w:rFonts w:eastAsia="Batang"/>
          <w:b/>
          <w:bCs/>
          <w:color w:val="000000"/>
          <w:sz w:val="28"/>
          <w:szCs w:val="28"/>
        </w:rPr>
        <w:t>с особыми уставными задачами осуществляется: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CC1E0F" w:rsidRPr="00A144CA" w:rsidRDefault="00CC1E0F" w:rsidP="00CC1E0F">
      <w:pPr>
        <w:tabs>
          <w:tab w:val="left" w:pos="2520"/>
        </w:tabs>
        <w:ind w:firstLine="709"/>
        <w:jc w:val="both"/>
        <w:rPr>
          <w:rFonts w:eastAsia="Batang"/>
          <w:color w:val="000000"/>
          <w:sz w:val="28"/>
          <w:szCs w:val="28"/>
        </w:rPr>
      </w:pPr>
      <w:r w:rsidRPr="00A144CA">
        <w:rPr>
          <w:sz w:val="28"/>
          <w:szCs w:val="28"/>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A144CA">
        <w:rPr>
          <w:sz w:val="28"/>
          <w:szCs w:val="28"/>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 xml:space="preserve">ица, которые имеют неснятую или непогашенную судимость </w:t>
      </w:r>
      <w:r w:rsidRPr="00A144CA">
        <w:rPr>
          <w:sz w:val="28"/>
          <w:szCs w:val="28"/>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r>
      <w:r w:rsidRPr="00A144CA">
        <w:rPr>
          <w:rFonts w:eastAsia="Batang"/>
          <w:b/>
          <w:bCs/>
          <w:color w:val="000000"/>
          <w:sz w:val="28"/>
          <w:szCs w:val="28"/>
        </w:rPr>
        <w:t>и служебное оружие и патроны к нему: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Pr="00A144CA">
        <w:rPr>
          <w:rFonts w:eastAsia="Batang"/>
          <w:color w:val="000000"/>
          <w:sz w:val="28"/>
          <w:szCs w:val="28"/>
        </w:rPr>
        <w:br/>
        <w:t>с предварительным уведомлением об этом органов внутренних дел</w:t>
      </w:r>
      <w:r w:rsidRPr="00A144CA">
        <w:rPr>
          <w:rFonts w:eastAsia="Batang"/>
          <w:color w:val="000000"/>
          <w:sz w:val="28"/>
          <w:szCs w:val="28"/>
        </w:rPr>
        <w:br/>
        <w:t>по месту учета указанного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xml:space="preserve"> Юридическим лицам, имеющим лицензию на торговлю гражданским и служебным оружием, с предварительным уведомлением </w:t>
      </w:r>
      <w:r w:rsidRPr="00A144CA">
        <w:rPr>
          <w:sz w:val="28"/>
          <w:szCs w:val="28"/>
        </w:rPr>
        <w:br/>
        <w:t xml:space="preserve">об этом федерального органа исполнительной власти, уполномоченного </w:t>
      </w:r>
      <w:r w:rsidRPr="00A144CA">
        <w:rPr>
          <w:sz w:val="28"/>
          <w:szCs w:val="28"/>
        </w:rPr>
        <w:br/>
        <w:t>в сфере оборота оружия, или его территориального органа по месту учета указанного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lastRenderedPageBreak/>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Pr="00A144CA">
        <w:rPr>
          <w:rFonts w:eastAsia="Batang"/>
          <w:color w:val="000000"/>
          <w:sz w:val="28"/>
          <w:szCs w:val="28"/>
        </w:rPr>
        <w:br/>
        <w:t xml:space="preserve">и характеристикам различается на длинноствольное, короткоствольное </w:t>
      </w:r>
      <w:r>
        <w:rPr>
          <w:rFonts w:eastAsia="Batang"/>
          <w:color w:val="000000"/>
          <w:sz w:val="28"/>
          <w:szCs w:val="28"/>
        </w:rPr>
        <w:br/>
      </w:r>
      <w:r w:rsidRPr="00A144CA">
        <w:rPr>
          <w:rFonts w:eastAsia="Batang"/>
          <w:color w:val="000000"/>
          <w:sz w:val="28"/>
          <w:szCs w:val="28"/>
        </w:rPr>
        <w:t>и бесствольное.</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Гражданское оружие должно соответствовать указанным </w:t>
      </w:r>
      <w:r>
        <w:rPr>
          <w:rFonts w:eastAsia="Batang"/>
          <w:color w:val="000000"/>
          <w:sz w:val="28"/>
          <w:szCs w:val="28"/>
        </w:rPr>
        <w:br/>
      </w:r>
      <w:r w:rsidRPr="00A144CA">
        <w:rPr>
          <w:rFonts w:eastAsia="Batang"/>
          <w:color w:val="000000"/>
          <w:sz w:val="28"/>
          <w:szCs w:val="28"/>
        </w:rPr>
        <w:t>в вопросе требованиям.</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Pr="00A144CA">
        <w:rPr>
          <w:rFonts w:eastAsia="Batang"/>
          <w:b/>
          <w:bCs/>
          <w:color w:val="000000"/>
          <w:sz w:val="28"/>
          <w:szCs w:val="28"/>
        </w:rPr>
        <w:br/>
        <w:t>не более 5 патронов, ведение огня очередями?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 xml:space="preserve">Может ли служебное оружие, в котором исключена возможность ведения огня очередями, иметь магазин емкостью </w:t>
      </w:r>
      <w:r>
        <w:rPr>
          <w:rFonts w:eastAsia="Batang"/>
          <w:b/>
          <w:bCs/>
          <w:color w:val="000000"/>
          <w:sz w:val="28"/>
          <w:szCs w:val="28"/>
        </w:rPr>
        <w:br/>
      </w:r>
      <w:r w:rsidRPr="00A144CA">
        <w:rPr>
          <w:rFonts w:eastAsia="Batang"/>
          <w:b/>
          <w:bCs/>
          <w:color w:val="000000"/>
          <w:sz w:val="28"/>
          <w:szCs w:val="28"/>
        </w:rPr>
        <w:t>в 15 патронов?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Емкость магазина служебного оружия должна быть не более </w:t>
      </w:r>
      <w:r>
        <w:rPr>
          <w:rFonts w:eastAsia="Batang"/>
          <w:color w:val="000000"/>
          <w:sz w:val="28"/>
          <w:szCs w:val="28"/>
        </w:rPr>
        <w:br/>
      </w:r>
      <w:r w:rsidRPr="00A144CA">
        <w:rPr>
          <w:rFonts w:eastAsia="Batang"/>
          <w:color w:val="000000"/>
          <w:sz w:val="28"/>
          <w:szCs w:val="28"/>
        </w:rPr>
        <w:t>10 патронов.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запрещается оборот </w:t>
      </w:r>
      <w:r>
        <w:rPr>
          <w:rFonts w:eastAsia="Batang"/>
          <w:color w:val="000000"/>
          <w:sz w:val="28"/>
          <w:szCs w:val="28"/>
        </w:rPr>
        <w:br/>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 xml:space="preserve">юридического лица </w:t>
      </w:r>
      <w:r>
        <w:rPr>
          <w:rFonts w:eastAsia="Batang"/>
          <w:bCs/>
          <w:color w:val="000000"/>
          <w:sz w:val="28"/>
          <w:szCs w:val="28"/>
        </w:rPr>
        <w:br/>
      </w:r>
      <w:r w:rsidRPr="00A144CA">
        <w:rPr>
          <w:rFonts w:eastAsia="Batang"/>
          <w:bCs/>
          <w:color w:val="000000"/>
          <w:sz w:val="28"/>
          <w:szCs w:val="28"/>
        </w:rPr>
        <w:t>с особыми уставными задачами</w:t>
      </w:r>
      <w:r w:rsidRPr="00A144CA">
        <w:rPr>
          <w:rFonts w:eastAsia="Batang"/>
          <w:color w:val="000000"/>
          <w:sz w:val="28"/>
          <w:szCs w:val="28"/>
        </w:rPr>
        <w:t>.</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газового оружия, снаряженного нервно-паралитическими </w:t>
      </w:r>
      <w:r>
        <w:rPr>
          <w:rFonts w:eastAsia="Batang"/>
          <w:b/>
          <w:bCs/>
          <w:color w:val="000000"/>
          <w:sz w:val="28"/>
          <w:szCs w:val="28"/>
        </w:rPr>
        <w:br/>
      </w:r>
      <w:r w:rsidRPr="00A144CA">
        <w:rPr>
          <w:rFonts w:eastAsia="Batang"/>
          <w:b/>
          <w:bCs/>
          <w:color w:val="000000"/>
          <w:sz w:val="28"/>
          <w:szCs w:val="28"/>
        </w:rPr>
        <w:t>и отравляющими веществами?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eastAsia="Batang"/>
          <w:color w:val="000000"/>
          <w:sz w:val="28"/>
          <w:szCs w:val="28"/>
        </w:rPr>
        <w:br/>
      </w:r>
      <w:r w:rsidRPr="00A144CA">
        <w:rPr>
          <w:rFonts w:eastAsia="Batang"/>
          <w:color w:val="000000"/>
          <w:sz w:val="28"/>
          <w:szCs w:val="28"/>
        </w:rPr>
        <w:t>в сфере здравоохранения запрещен.</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w:t>
      </w:r>
      <w:r>
        <w:rPr>
          <w:rFonts w:eastAsia="Batang"/>
          <w:color w:val="000000"/>
          <w:sz w:val="28"/>
          <w:szCs w:val="28"/>
        </w:rPr>
        <w:br/>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 xml:space="preserve">к служебному оружию с пулями бронебойного, зажигательного, </w:t>
      </w:r>
      <w:r w:rsidRPr="00A144CA">
        <w:rPr>
          <w:rFonts w:eastAsia="Batang"/>
          <w:color w:val="000000"/>
          <w:sz w:val="28"/>
          <w:szCs w:val="28"/>
        </w:rPr>
        <w:lastRenderedPageBreak/>
        <w:t xml:space="preserve">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за исключением спортивных снарядов, запрещен.</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rsidR="00CC1E0F" w:rsidRPr="00A144CA" w:rsidRDefault="00CC1E0F" w:rsidP="00CC1E0F">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lastRenderedPageBreak/>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если они привлекаются органами внутренних дел </w:t>
      </w:r>
      <w:r>
        <w:rPr>
          <w:rFonts w:eastAsia="Batang"/>
          <w:color w:val="000000"/>
          <w:sz w:val="28"/>
          <w:szCs w:val="28"/>
        </w:rPr>
        <w:br/>
      </w:r>
      <w:r w:rsidRPr="00A144CA">
        <w:rPr>
          <w:rFonts w:eastAsia="Batang"/>
          <w:color w:val="000000"/>
          <w:sz w:val="28"/>
          <w:szCs w:val="28"/>
        </w:rPr>
        <w:t>к охране общественного порядка при проведении указанных мероприятий.</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 xml:space="preserve">Запрещается ли работнику юридического лица с особыми уставными задачами приобретение огнестрельного оружия </w:t>
      </w:r>
      <w:r>
        <w:rPr>
          <w:rFonts w:eastAsia="Batang"/>
          <w:b/>
          <w:bCs/>
          <w:color w:val="000000"/>
          <w:sz w:val="28"/>
          <w:szCs w:val="28"/>
        </w:rPr>
        <w:br/>
      </w:r>
      <w:r w:rsidRPr="00A144CA">
        <w:rPr>
          <w:rFonts w:eastAsia="Batang"/>
          <w:b/>
          <w:bCs/>
          <w:color w:val="000000"/>
          <w:sz w:val="28"/>
          <w:szCs w:val="28"/>
        </w:rPr>
        <w:t>на основании разрешения на хранение и ношение служебного оружия?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w:t>
      </w:r>
      <w:r>
        <w:rPr>
          <w:rFonts w:eastAsia="Batang"/>
          <w:color w:val="000000"/>
          <w:sz w:val="28"/>
          <w:szCs w:val="28"/>
        </w:rPr>
        <w:br/>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 </w:t>
      </w:r>
      <w:r>
        <w:rPr>
          <w:rFonts w:eastAsia="Batang"/>
          <w:color w:val="000000"/>
          <w:sz w:val="28"/>
          <w:szCs w:val="28"/>
        </w:rPr>
        <w:br/>
      </w:r>
      <w:r w:rsidRPr="00A144CA">
        <w:rPr>
          <w:rFonts w:eastAsia="Batang"/>
          <w:color w:val="000000"/>
          <w:sz w:val="28"/>
          <w:szCs w:val="28"/>
        </w:rPr>
        <w:t>и ношение служебного оружия запрещено.</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b/>
          <w:bCs/>
          <w:color w:val="000000"/>
          <w:sz w:val="28"/>
          <w:szCs w:val="28"/>
        </w:rPr>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CC1E0F" w:rsidRPr="00A144CA" w:rsidRDefault="00CC1E0F" w:rsidP="00CC1E0F">
      <w:pPr>
        <w:tabs>
          <w:tab w:val="left" w:pos="2520"/>
        </w:tabs>
        <w:autoSpaceDE w:val="0"/>
        <w:ind w:firstLine="709"/>
        <w:jc w:val="both"/>
        <w:rPr>
          <w:rFonts w:eastAsia="Batang"/>
          <w:color w:val="000000"/>
          <w:sz w:val="28"/>
          <w:szCs w:val="28"/>
        </w:rPr>
      </w:pPr>
      <w:r w:rsidRPr="00A11A93">
        <w:rPr>
          <w:rFonts w:eastAsia="Batang"/>
          <w:color w:val="000000"/>
          <w:sz w:val="28"/>
          <w:szCs w:val="28"/>
        </w:rPr>
        <w:t xml:space="preserve">1. В случае добровольного отказа от указанных лицензии и (или) разрешения, либо прекращения (отсутствия) у юридического лица права </w:t>
      </w:r>
      <w:r w:rsidRPr="00A11A93">
        <w:rPr>
          <w:rFonts w:eastAsia="Batang"/>
          <w:color w:val="000000"/>
          <w:sz w:val="28"/>
          <w:szCs w:val="28"/>
        </w:rPr>
        <w:br/>
        <w:t>на приобретение (хранение, использование) оружия, либо ликвидации юридического лица, либо смерти собственника оружия.</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Pr="00A144CA">
        <w:rPr>
          <w:rFonts w:eastAsia="Batang"/>
          <w:color w:val="000000"/>
          <w:sz w:val="28"/>
          <w:szCs w:val="28"/>
        </w:rPr>
        <w:br/>
        <w:t>на приобретение или разрешений на хранение или хранение и ношение оружия, приняли решение об их аннулировании.</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w:t>
      </w:r>
      <w:r>
        <w:rPr>
          <w:rFonts w:eastAsia="Batang"/>
          <w:color w:val="000000"/>
          <w:sz w:val="28"/>
          <w:szCs w:val="28"/>
        </w:rPr>
        <w:br/>
      </w:r>
      <w:r w:rsidRPr="00A144CA">
        <w:rPr>
          <w:rFonts w:eastAsia="Batang"/>
          <w:color w:val="000000"/>
          <w:sz w:val="28"/>
          <w:szCs w:val="28"/>
        </w:rPr>
        <w:t xml:space="preserve">по повышению технической укрепленности мест хранения оружия </w:t>
      </w:r>
      <w:r>
        <w:rPr>
          <w:rFonts w:eastAsia="Batang"/>
          <w:color w:val="000000"/>
          <w:sz w:val="28"/>
          <w:szCs w:val="28"/>
        </w:rPr>
        <w:br/>
      </w:r>
      <w:r w:rsidRPr="00A144CA">
        <w:rPr>
          <w:rFonts w:eastAsia="Batang"/>
          <w:color w:val="000000"/>
          <w:sz w:val="28"/>
          <w:szCs w:val="28"/>
        </w:rPr>
        <w:t>и патронов к нему.</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Pr>
          <w:rFonts w:eastAsia="Batang"/>
          <w:b/>
          <w:bCs/>
          <w:color w:val="000000"/>
          <w:sz w:val="28"/>
          <w:szCs w:val="28"/>
        </w:rPr>
        <w:t>ное обращение за его получением</w:t>
      </w:r>
      <w:r w:rsidRPr="00A144CA">
        <w:rPr>
          <w:rFonts w:eastAsia="Batang"/>
          <w:b/>
          <w:bCs/>
          <w:color w:val="000000"/>
          <w:sz w:val="28"/>
          <w:szCs w:val="28"/>
        </w:rPr>
        <w:t>?</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rsidR="00CC1E0F" w:rsidRPr="00A144CA" w:rsidRDefault="00CC1E0F" w:rsidP="00CC1E0F">
      <w:pPr>
        <w:tabs>
          <w:tab w:val="left" w:pos="2520"/>
        </w:tabs>
        <w:autoSpaceDE w:val="0"/>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 xml:space="preserve">Могут ли действия работника юридического лица </w:t>
      </w:r>
      <w:r>
        <w:rPr>
          <w:rFonts w:eastAsia="Batang"/>
          <w:b/>
          <w:bCs/>
          <w:color w:val="000000"/>
          <w:sz w:val="28"/>
          <w:szCs w:val="28"/>
        </w:rPr>
        <w:br/>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1.64.</w:t>
      </w:r>
      <w:r w:rsidRPr="00A144CA">
        <w:rPr>
          <w:rFonts w:eastAsia="Batang"/>
          <w:color w:val="000000"/>
          <w:sz w:val="28"/>
          <w:szCs w:val="28"/>
          <w:lang w:val="en-US"/>
        </w:rPr>
        <w:t> </w:t>
      </w:r>
      <w:r w:rsidRPr="00A144CA">
        <w:rPr>
          <w:rFonts w:eastAsia="Batang"/>
          <w:b/>
          <w:bCs/>
          <w:color w:val="000000"/>
          <w:sz w:val="28"/>
          <w:szCs w:val="28"/>
        </w:rPr>
        <w:t xml:space="preserve">Допускается ли причинение вреда третьим лицам </w:t>
      </w:r>
      <w:r>
        <w:rPr>
          <w:rFonts w:eastAsia="Batang"/>
          <w:b/>
          <w:bCs/>
          <w:color w:val="000000"/>
          <w:sz w:val="28"/>
          <w:szCs w:val="28"/>
        </w:rPr>
        <w:br/>
      </w:r>
      <w:r w:rsidRPr="00A144CA">
        <w:rPr>
          <w:rFonts w:eastAsia="Batang"/>
          <w:b/>
          <w:bCs/>
          <w:color w:val="000000"/>
          <w:sz w:val="28"/>
          <w:szCs w:val="28"/>
        </w:rPr>
        <w:t>в состоянии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Pr>
          <w:rFonts w:eastAsia="Batang"/>
          <w:color w:val="000000"/>
          <w:sz w:val="28"/>
          <w:szCs w:val="28"/>
        </w:rPr>
        <w:t xml:space="preserve"> </w:t>
      </w:r>
      <w:r w:rsidRPr="00A144CA">
        <w:rPr>
          <w:rFonts w:eastAsia="Batang"/>
          <w:color w:val="000000"/>
          <w:sz w:val="28"/>
          <w:szCs w:val="28"/>
        </w:rPr>
        <w:t>не допускается.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 xml:space="preserve">Защита от посягательства, не сопряженного с насилием, опасным для жизни обороняющегося или другого лица, либо </w:t>
      </w:r>
      <w:r>
        <w:rPr>
          <w:rFonts w:eastAsia="Batang"/>
          <w:b/>
          <w:bCs/>
          <w:color w:val="000000"/>
          <w:sz w:val="28"/>
          <w:szCs w:val="28"/>
        </w:rPr>
        <w:br/>
      </w:r>
      <w:r w:rsidRPr="00A144CA">
        <w:rPr>
          <w:rFonts w:eastAsia="Batang"/>
          <w:b/>
          <w:bCs/>
          <w:color w:val="000000"/>
          <w:sz w:val="28"/>
          <w:szCs w:val="28"/>
        </w:rPr>
        <w:t>с непосредственной угрозой применения такого насилия: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A144CA">
        <w:rPr>
          <w:rFonts w:eastAsia="Batang"/>
          <w:b/>
          <w:bCs/>
          <w:color w:val="000000"/>
          <w:sz w:val="28"/>
          <w:szCs w:val="28"/>
        </w:rPr>
        <w:br/>
        <w:t>и характер опасности нападения: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Квалифицируются как преступление, совершенное </w:t>
      </w:r>
      <w:r>
        <w:rPr>
          <w:rFonts w:eastAsia="Batang"/>
          <w:color w:val="000000"/>
          <w:sz w:val="28"/>
          <w:szCs w:val="28"/>
        </w:rPr>
        <w:br/>
      </w:r>
      <w:r w:rsidRPr="00A144CA">
        <w:rPr>
          <w:rFonts w:eastAsia="Batang"/>
          <w:color w:val="000000"/>
          <w:sz w:val="28"/>
          <w:szCs w:val="28"/>
        </w:rPr>
        <w:t>по неосторожности.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lastRenderedPageBreak/>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Имеют, если посягательство сопряжено с насилием, опасным для жизни обороняющегося.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Если лицо застигнуто на месте совершения преступления </w:t>
      </w:r>
      <w:r>
        <w:rPr>
          <w:rFonts w:eastAsia="Batang"/>
          <w:color w:val="000000"/>
          <w:sz w:val="28"/>
          <w:szCs w:val="28"/>
        </w:rPr>
        <w:br/>
      </w:r>
      <w:r w:rsidRPr="00A144CA">
        <w:rPr>
          <w:rFonts w:eastAsia="Batang"/>
          <w:color w:val="000000"/>
          <w:sz w:val="28"/>
          <w:szCs w:val="28"/>
        </w:rPr>
        <w:t>и пытается скрыться.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Pr="00A144CA">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A144CA">
        <w:rPr>
          <w:rFonts w:eastAsia="Batang"/>
          <w:color w:val="000000"/>
          <w:sz w:val="28"/>
          <w:szCs w:val="28"/>
        </w:rPr>
        <w:br/>
        <w:t>и при этом не было допущено превышения необходимых для этого мер.</w:t>
      </w:r>
    </w:p>
    <w:p w:rsidR="00CC1E0F" w:rsidRPr="00A144CA" w:rsidRDefault="00CC1E0F" w:rsidP="00CC1E0F">
      <w:pPr>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rsidR="00CC1E0F" w:rsidRPr="00A144CA" w:rsidRDefault="00CC1E0F" w:rsidP="00CC1E0F">
      <w:pPr>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rsidR="00CC1E0F" w:rsidRPr="00A144CA" w:rsidRDefault="00CC1E0F" w:rsidP="00CC1E0F">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Явное несоответствие характеру и степени общественной опасности совершенного задерживаемым лицом преступления </w:t>
      </w:r>
      <w:r>
        <w:rPr>
          <w:rFonts w:eastAsia="Batang"/>
          <w:color w:val="000000"/>
          <w:sz w:val="28"/>
          <w:szCs w:val="28"/>
        </w:rPr>
        <w:br/>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rsidR="00CC1E0F" w:rsidRPr="00A144CA" w:rsidRDefault="00CC1E0F" w:rsidP="00CC1E0F">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rsidR="00CC1E0F" w:rsidRPr="00A144CA" w:rsidRDefault="00CC1E0F" w:rsidP="00CC1E0F">
      <w:pPr>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CC1E0F" w:rsidRPr="00A144CA" w:rsidRDefault="00CC1E0F" w:rsidP="00CC1E0F">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rsidR="00CC1E0F" w:rsidRPr="00A144CA" w:rsidRDefault="00CC1E0F" w:rsidP="00CC1E0F">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Pr>
          <w:rFonts w:eastAsia="Batang"/>
          <w:color w:val="000000"/>
          <w:sz w:val="28"/>
          <w:szCs w:val="28"/>
        </w:rPr>
        <w:t>и (</w:t>
      </w:r>
      <w:r w:rsidRPr="00A144CA">
        <w:rPr>
          <w:rFonts w:eastAsia="Batang"/>
          <w:color w:val="000000"/>
          <w:sz w:val="28"/>
          <w:szCs w:val="28"/>
        </w:rPr>
        <w:t>или</w:t>
      </w:r>
      <w:r>
        <w:rPr>
          <w:rFonts w:eastAsia="Batang"/>
          <w:color w:val="000000"/>
          <w:sz w:val="28"/>
          <w:szCs w:val="28"/>
        </w:rPr>
        <w:t>)</w:t>
      </w:r>
      <w:bookmarkStart w:id="3" w:name="_GoBack"/>
      <w:bookmarkEnd w:id="3"/>
      <w:r w:rsidRPr="00A144CA">
        <w:rPr>
          <w:rFonts w:eastAsia="Batang"/>
          <w:color w:val="000000"/>
          <w:sz w:val="28"/>
          <w:szCs w:val="28"/>
        </w:rPr>
        <w:t xml:space="preserve"> юридическое лицо.</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 xml:space="preserve">Огнестрельное оружие, величина дульной энергии которого </w:t>
      </w:r>
      <w:r>
        <w:rPr>
          <w:rFonts w:eastAsia="Batang"/>
          <w:color w:val="000000"/>
          <w:sz w:val="28"/>
          <w:szCs w:val="28"/>
        </w:rPr>
        <w:br/>
      </w:r>
      <w:r w:rsidRPr="00A144CA">
        <w:rPr>
          <w:rFonts w:eastAsia="Batang"/>
          <w:color w:val="000000"/>
          <w:sz w:val="28"/>
          <w:szCs w:val="28"/>
        </w:rPr>
        <w:t xml:space="preserve">не превышает 3,5 Дж. </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right="-57" w:firstLine="709"/>
        <w:jc w:val="center"/>
        <w:rPr>
          <w:rFonts w:eastAsia="Batang"/>
          <w:b/>
          <w:color w:val="000000"/>
          <w:sz w:val="28"/>
          <w:szCs w:val="28"/>
        </w:rPr>
      </w:pPr>
    </w:p>
    <w:p w:rsidR="00CC1E0F" w:rsidRPr="00A144CA" w:rsidRDefault="00CC1E0F" w:rsidP="00CC1E0F">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rsidR="00CC1E0F" w:rsidRPr="00A144CA" w:rsidRDefault="00CC1E0F" w:rsidP="00CC1E0F">
      <w:pPr>
        <w:ind w:right="-57"/>
        <w:jc w:val="center"/>
        <w:rPr>
          <w:rFonts w:eastAsia="Batang"/>
          <w:b/>
          <w:color w:val="000000"/>
          <w:sz w:val="28"/>
          <w:szCs w:val="28"/>
        </w:rPr>
      </w:pP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CC1E0F" w:rsidRPr="00A144CA" w:rsidRDefault="00CC1E0F" w:rsidP="00CC1E0F">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rsidR="00CC1E0F" w:rsidRPr="00A144CA" w:rsidRDefault="00CC1E0F" w:rsidP="00CC1E0F">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CC1E0F" w:rsidRPr="00A144CA" w:rsidRDefault="00CC1E0F" w:rsidP="00CC1E0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Pr="00A144CA">
        <w:rPr>
          <w:rFonts w:eastAsia="Batang"/>
          <w:color w:val="000000"/>
          <w:sz w:val="28"/>
          <w:szCs w:val="28"/>
        </w:rPr>
        <w:br/>
        <w:t>за укрытием.</w:t>
      </w:r>
    </w:p>
    <w:p w:rsidR="00CC1E0F" w:rsidRPr="00A11A93"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rsidR="00CC1E0F" w:rsidRPr="00A144CA" w:rsidRDefault="00CC1E0F" w:rsidP="00CC1E0F">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Pr>
          <w:rFonts w:eastAsia="Batang"/>
          <w:b/>
          <w:color w:val="000000"/>
          <w:sz w:val="28"/>
          <w:szCs w:val="28"/>
        </w:rPr>
        <w:t xml:space="preserve"> </w:t>
      </w:r>
      <w:r w:rsidRPr="00A144CA">
        <w:rPr>
          <w:rFonts w:eastAsia="Batang"/>
          <w:b/>
          <w:color w:val="000000"/>
          <w:sz w:val="28"/>
          <w:szCs w:val="28"/>
        </w:rPr>
        <w:t>(в зависимости от дистанции):</w:t>
      </w:r>
    </w:p>
    <w:p w:rsidR="00CC1E0F" w:rsidRPr="00A144CA" w:rsidRDefault="00CC1E0F" w:rsidP="00CC1E0F">
      <w:pPr>
        <w:tabs>
          <w:tab w:val="left" w:pos="1134"/>
        </w:tabs>
        <w:ind w:right="-57" w:firstLine="709"/>
        <w:jc w:val="both"/>
        <w:rPr>
          <w:rFonts w:eastAsia="Batang"/>
          <w:sz w:val="28"/>
          <w:szCs w:val="28"/>
        </w:rPr>
      </w:pPr>
      <w:r w:rsidRPr="00A144CA">
        <w:rPr>
          <w:rFonts w:eastAsia="Batang"/>
          <w:color w:val="000000"/>
          <w:sz w:val="28"/>
          <w:szCs w:val="28"/>
        </w:rPr>
        <w:t>1. На дистанции, не превышающей рекомендуемую для данного оружия.</w:t>
      </w:r>
    </w:p>
    <w:p w:rsidR="00CC1E0F" w:rsidRPr="00A144CA" w:rsidRDefault="00CC1E0F" w:rsidP="00CC1E0F">
      <w:pPr>
        <w:tabs>
          <w:tab w:val="left" w:pos="720"/>
          <w:tab w:val="left" w:pos="1134"/>
        </w:tabs>
        <w:ind w:right="-57" w:firstLine="709"/>
        <w:jc w:val="both"/>
        <w:rPr>
          <w:rFonts w:eastAsia="Batang"/>
          <w:sz w:val="28"/>
          <w:szCs w:val="28"/>
        </w:rPr>
      </w:pPr>
      <w:r w:rsidRPr="00A144CA">
        <w:rPr>
          <w:rFonts w:eastAsia="Batang"/>
          <w:color w:val="000000"/>
          <w:sz w:val="28"/>
          <w:szCs w:val="28"/>
        </w:rPr>
        <w:t>2. На любой дистанции (в том числе и превышающей рекомендуемую для данного оружия).</w:t>
      </w:r>
    </w:p>
    <w:p w:rsidR="00CC1E0F" w:rsidRPr="00A144CA" w:rsidRDefault="00CC1E0F" w:rsidP="00CC1E0F">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rsidR="00CC1E0F" w:rsidRPr="00A11A93"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2.3. Тактика действий при наличии на траектории стрельбы третьих лиц, не участвующих в нападении: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Обороняющийся не отвлекается на действия, направленные</w:t>
      </w:r>
      <w:r w:rsidRPr="00A144CA">
        <w:rPr>
          <w:rFonts w:eastAsia="Batang"/>
          <w:color w:val="000000"/>
          <w:sz w:val="28"/>
          <w:szCs w:val="28"/>
        </w:rPr>
        <w:br/>
        <w:t>на обеспечение безопасности третьих лиц.</w:t>
      </w:r>
    </w:p>
    <w:p w:rsidR="00CC1E0F" w:rsidRPr="00A11A93"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Должен в любом случае, если предъявлены удостоверения, сходные</w:t>
      </w:r>
      <w:r w:rsidRPr="00A144CA">
        <w:rPr>
          <w:rFonts w:eastAsia="Batang"/>
          <w:color w:val="000000"/>
          <w:sz w:val="28"/>
          <w:szCs w:val="28"/>
        </w:rPr>
        <w:br/>
        <w:t>с удостоверениями работников правоохранительных органов.</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добровольной основе, когда посетители ознакомились</w:t>
      </w:r>
      <w:r w:rsidRPr="00A144CA">
        <w:rPr>
          <w:rFonts w:eastAsia="Batang"/>
          <w:color w:val="000000"/>
          <w:sz w:val="28"/>
          <w:szCs w:val="28"/>
        </w:rPr>
        <w:br/>
        <w:t xml:space="preserve">с соответствующими правилами внутриобъектового и пропускного режимов, установленными руководством охраняемого объекта, </w:t>
      </w:r>
      <w:r>
        <w:rPr>
          <w:rFonts w:eastAsia="Batang"/>
          <w:color w:val="000000"/>
          <w:sz w:val="28"/>
          <w:szCs w:val="28"/>
        </w:rPr>
        <w:br/>
      </w:r>
      <w:r w:rsidRPr="00A144CA">
        <w:rPr>
          <w:rFonts w:eastAsia="Batang"/>
          <w:color w:val="000000"/>
          <w:sz w:val="28"/>
          <w:szCs w:val="28"/>
        </w:rPr>
        <w:t>и согласились их выполнять.</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При обеспечении внутриобъектового и пропускного режимов, </w:t>
      </w:r>
      <w:r>
        <w:rPr>
          <w:rFonts w:eastAsia="Batang"/>
          <w:color w:val="000000"/>
          <w:sz w:val="28"/>
          <w:szCs w:val="28"/>
        </w:rPr>
        <w:br/>
      </w:r>
      <w:r w:rsidRPr="00A144CA">
        <w:rPr>
          <w:rFonts w:eastAsia="Batang"/>
          <w:color w:val="000000"/>
          <w:sz w:val="28"/>
          <w:szCs w:val="28"/>
        </w:rPr>
        <w:t xml:space="preserve">а также при транспортировке охраняемых грузов, денежных средств </w:t>
      </w:r>
      <w:r>
        <w:rPr>
          <w:rFonts w:eastAsia="Batang"/>
          <w:color w:val="000000"/>
          <w:sz w:val="28"/>
          <w:szCs w:val="28"/>
        </w:rPr>
        <w:br/>
      </w:r>
      <w:r w:rsidRPr="00A144CA">
        <w:rPr>
          <w:rFonts w:eastAsia="Batang"/>
          <w:color w:val="000000"/>
          <w:sz w:val="28"/>
          <w:szCs w:val="28"/>
        </w:rPr>
        <w:t>и иного имущества в пределах объекта охраны.</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Pr="00A144CA">
        <w:rPr>
          <w:rFonts w:eastAsia="Batang"/>
          <w:color w:val="000000"/>
          <w:sz w:val="28"/>
          <w:szCs w:val="28"/>
        </w:rPr>
        <w:br/>
        <w:t>и оформления допуска к их эксплуатации.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Имеет.</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должностными лицами своей деятельности.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лицами своих должностных обязанностей.</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Действиям должностных лиц правоохранительных </w:t>
      </w:r>
      <w:r>
        <w:rPr>
          <w:rFonts w:eastAsia="Batang"/>
          <w:color w:val="000000"/>
          <w:sz w:val="28"/>
          <w:szCs w:val="28"/>
        </w:rPr>
        <w:br/>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 xml:space="preserve">2. Принимать меры по пресечению указанных нарушений </w:t>
      </w:r>
      <w:r>
        <w:rPr>
          <w:rFonts w:eastAsia="Batang"/>
          <w:color w:val="000000"/>
          <w:sz w:val="28"/>
          <w:szCs w:val="28"/>
        </w:rPr>
        <w:br/>
      </w:r>
      <w:r w:rsidRPr="00A144CA">
        <w:rPr>
          <w:rFonts w:eastAsia="Batang"/>
          <w:color w:val="000000"/>
          <w:sz w:val="28"/>
          <w:szCs w:val="28"/>
        </w:rPr>
        <w:t>и ликвидации указанных условий.</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 xml:space="preserve">3. Давать рекомендации руководству охраняемого объекта </w:t>
      </w:r>
      <w:r>
        <w:rPr>
          <w:rFonts w:eastAsia="Batang"/>
          <w:color w:val="000000"/>
          <w:sz w:val="28"/>
          <w:szCs w:val="28"/>
        </w:rPr>
        <w:br/>
      </w:r>
      <w:r w:rsidRPr="00A144CA">
        <w:rPr>
          <w:rFonts w:eastAsia="Batang"/>
          <w:color w:val="000000"/>
          <w:sz w:val="28"/>
          <w:szCs w:val="28"/>
        </w:rPr>
        <w:t>по ликвидации указанных условий.</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widowControl w:val="0"/>
        <w:autoSpaceDE w:val="0"/>
        <w:ind w:right="-57" w:firstLine="0"/>
        <w:jc w:val="both"/>
        <w:rPr>
          <w:rFonts w:eastAsia="Batang"/>
          <w:b/>
          <w:bCs/>
          <w:color w:val="000000"/>
          <w:kern w:val="1"/>
          <w:sz w:val="28"/>
          <w:szCs w:val="28"/>
        </w:rPr>
      </w:pPr>
    </w:p>
    <w:p w:rsidR="00CC1E0F" w:rsidRPr="00A144CA" w:rsidRDefault="00CC1E0F" w:rsidP="00CC1E0F">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rsidR="00CC1E0F" w:rsidRPr="00A144CA" w:rsidRDefault="00CC1E0F" w:rsidP="00CC1E0F">
      <w:pPr>
        <w:ind w:right="-57"/>
        <w:jc w:val="center"/>
        <w:rPr>
          <w:rFonts w:eastAsia="Batang"/>
          <w:color w:val="000000"/>
          <w:sz w:val="28"/>
          <w:szCs w:val="28"/>
        </w:rPr>
      </w:pPr>
    </w:p>
    <w:p w:rsidR="00CC1E0F" w:rsidRPr="00A969E0" w:rsidRDefault="00CC1E0F" w:rsidP="00CC1E0F">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CC1E0F" w:rsidRPr="00A969E0" w:rsidRDefault="00CC1E0F" w:rsidP="00CC1E0F">
      <w:pPr>
        <w:autoSpaceDE w:val="0"/>
        <w:ind w:right="-57" w:firstLine="709"/>
        <w:jc w:val="both"/>
        <w:rPr>
          <w:rFonts w:eastAsia="Batang"/>
          <w:sz w:val="28"/>
          <w:szCs w:val="28"/>
        </w:rPr>
      </w:pPr>
      <w:r>
        <w:rPr>
          <w:rFonts w:eastAsia="Batang"/>
          <w:sz w:val="28"/>
          <w:szCs w:val="28"/>
        </w:rPr>
        <w:lastRenderedPageBreak/>
        <w:t>2. </w:t>
      </w:r>
      <w:r w:rsidRPr="00A969E0">
        <w:rPr>
          <w:rFonts w:eastAsia="Batang"/>
          <w:sz w:val="28"/>
          <w:szCs w:val="28"/>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Сообщить, что случилось, кто пострадал/заболел (пол, возраст), адрес с указанием подъездных путей, дома, подъезда, этажа, кода </w:t>
      </w:r>
      <w:r>
        <w:rPr>
          <w:rFonts w:eastAsia="Batang"/>
          <w:sz w:val="28"/>
          <w:szCs w:val="28"/>
        </w:rPr>
        <w:br/>
      </w:r>
      <w:r w:rsidRPr="00A969E0">
        <w:rPr>
          <w:rFonts w:eastAsia="Batang"/>
          <w:sz w:val="28"/>
          <w:szCs w:val="28"/>
        </w:rPr>
        <w:t>на входной двери, кто вызывает, телефон вызывающего.</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3</w:t>
      </w:r>
    </w:p>
    <w:p w:rsidR="00CC1E0F" w:rsidRPr="00A969E0" w:rsidRDefault="00CC1E0F" w:rsidP="00CC1E0F">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3</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Pr>
          <w:rFonts w:eastAsia="Batang"/>
          <w:b/>
          <w:sz w:val="28"/>
          <w:szCs w:val="28"/>
        </w:rPr>
        <w:br/>
      </w:r>
      <w:r w:rsidRPr="00A969E0">
        <w:rPr>
          <w:rFonts w:eastAsia="Batang"/>
          <w:b/>
          <w:sz w:val="28"/>
          <w:szCs w:val="28"/>
        </w:rPr>
        <w:t>в порядке осмотра места происшествия?</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Определение угрожающих факторов для собственной жизни </w:t>
      </w:r>
      <w:r>
        <w:rPr>
          <w:rFonts w:eastAsia="Batang"/>
          <w:sz w:val="28"/>
          <w:szCs w:val="28"/>
        </w:rPr>
        <w:br/>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правильного транспортного положения и организация транспортировки пострадавшего.</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1</w:t>
      </w:r>
    </w:p>
    <w:p w:rsidR="00CC1E0F" w:rsidRPr="00A969E0" w:rsidRDefault="00CC1E0F" w:rsidP="00CC1E0F">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lastRenderedPageBreak/>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1</w:t>
      </w:r>
    </w:p>
    <w:p w:rsidR="00CC1E0F" w:rsidRPr="00A969E0" w:rsidRDefault="00CC1E0F" w:rsidP="00CC1E0F">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3</w:t>
      </w:r>
    </w:p>
    <w:p w:rsidR="00CC1E0F" w:rsidRPr="00A969E0" w:rsidRDefault="00CC1E0F" w:rsidP="00CC1E0F">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1</w:t>
      </w:r>
    </w:p>
    <w:p w:rsidR="00CC1E0F" w:rsidRPr="00A969E0" w:rsidRDefault="00CC1E0F" w:rsidP="00CC1E0F">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 xml:space="preserve">Если пострадавший находится в сознании и задыхается, </w:t>
      </w:r>
      <w:r>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Pr>
          <w:rFonts w:eastAsia="Batang"/>
          <w:b/>
          <w:sz w:val="28"/>
          <w:szCs w:val="28"/>
        </w:rPr>
        <w:br/>
      </w:r>
      <w:r w:rsidRPr="00A969E0">
        <w:rPr>
          <w:rFonts w:eastAsia="Batang"/>
          <w:b/>
          <w:sz w:val="28"/>
          <w:szCs w:val="28"/>
        </w:rPr>
        <w:t>до прибытия скорой помощи он должен быть переведен?</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3</w:t>
      </w:r>
    </w:p>
    <w:p w:rsidR="00CC1E0F" w:rsidRPr="00A969E0" w:rsidRDefault="00CC1E0F" w:rsidP="00CC1E0F">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Pr="00A969E0">
        <w:rPr>
          <w:rFonts w:eastAsia="Batang"/>
          <w:sz w:val="28"/>
          <w:szCs w:val="28"/>
        </w:rPr>
        <w:t>по окончанию приступа перевести в устойчивое боковое положение.</w:t>
      </w:r>
    </w:p>
    <w:p w:rsidR="00CC1E0F" w:rsidRPr="00A969E0" w:rsidRDefault="00CC1E0F" w:rsidP="00CC1E0F">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3</w:t>
      </w:r>
    </w:p>
    <w:p w:rsidR="00CC1E0F" w:rsidRPr="00A969E0" w:rsidRDefault="00CC1E0F" w:rsidP="00CC1E0F">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Pr="00A969E0">
        <w:rPr>
          <w:rFonts w:eastAsia="Batang"/>
          <w:b/>
          <w:sz w:val="28"/>
          <w:szCs w:val="28"/>
        </w:rPr>
        <w:t>на травму позвоночника менять положение тела не рекомендуется) производится:</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 xml:space="preserve">Наложение жгута на одежду выше места кровотечения </w:t>
      </w:r>
      <w:r>
        <w:rPr>
          <w:rFonts w:eastAsia="Batang"/>
          <w:sz w:val="28"/>
          <w:szCs w:val="28"/>
        </w:rPr>
        <w:br/>
      </w:r>
      <w:r w:rsidRPr="00A969E0">
        <w:rPr>
          <w:rFonts w:eastAsia="Batang"/>
          <w:sz w:val="28"/>
          <w:szCs w:val="28"/>
        </w:rPr>
        <w:t>(с указанием времени наложения в записке).</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rsidR="00CC1E0F" w:rsidRPr="00A969E0" w:rsidRDefault="00CC1E0F" w:rsidP="00CC1E0F">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lastRenderedPageBreak/>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1</w:t>
      </w:r>
    </w:p>
    <w:p w:rsidR="00CC1E0F" w:rsidRPr="00A969E0" w:rsidRDefault="00CC1E0F" w:rsidP="00CC1E0F">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1</w:t>
      </w:r>
    </w:p>
    <w:p w:rsidR="00CC1E0F" w:rsidRPr="00A969E0" w:rsidRDefault="00CC1E0F" w:rsidP="00CC1E0F">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«Хемлика»</w:t>
      </w:r>
      <w:r>
        <w:rPr>
          <w:rFonts w:eastAsia="Batang"/>
          <w:sz w:val="28"/>
          <w:szCs w:val="28"/>
        </w:rPr>
        <w:t>.</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3</w:t>
      </w:r>
    </w:p>
    <w:p w:rsidR="00CC1E0F" w:rsidRPr="00A969E0" w:rsidRDefault="00CC1E0F" w:rsidP="00CC1E0F">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rsidR="00CC1E0F" w:rsidRPr="00A969E0" w:rsidRDefault="00CC1E0F" w:rsidP="00CC1E0F">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Немедленно вызвать «Скорую помощь», обеспечить пострадавшему полный покой в полусидячем положении, обеспечить приток воздуха.</w:t>
      </w:r>
    </w:p>
    <w:p w:rsidR="00CC1E0F" w:rsidRPr="00A969E0" w:rsidRDefault="00CC1E0F" w:rsidP="00CC1E0F">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rsidR="00CC1E0F" w:rsidRPr="00A969E0" w:rsidRDefault="00CC1E0F" w:rsidP="00CC1E0F">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rsidR="00CC1E0F" w:rsidRPr="00A969E0" w:rsidRDefault="00CC1E0F" w:rsidP="00CC1E0F">
      <w:pPr>
        <w:autoSpaceDE w:val="0"/>
        <w:ind w:right="-57" w:firstLine="709"/>
        <w:jc w:val="both"/>
        <w:rPr>
          <w:rFonts w:eastAsia="Batang"/>
          <w:bCs/>
          <w:i/>
          <w:sz w:val="28"/>
          <w:szCs w:val="28"/>
        </w:rPr>
      </w:pPr>
      <w:r w:rsidRPr="00A969E0">
        <w:rPr>
          <w:rFonts w:eastAsia="Batang"/>
          <w:bCs/>
          <w:i/>
          <w:sz w:val="28"/>
          <w:szCs w:val="28"/>
        </w:rPr>
        <w:t xml:space="preserve">1 </w:t>
      </w:r>
    </w:p>
    <w:p w:rsidR="00CC1E0F" w:rsidRPr="00A969E0" w:rsidRDefault="00CC1E0F" w:rsidP="00CC1E0F">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Pr="00A969E0">
        <w:rPr>
          <w:rFonts w:eastAsia="Batang"/>
          <w:b/>
          <w:bCs/>
          <w:sz w:val="28"/>
          <w:szCs w:val="28"/>
        </w:rPr>
        <w:t>не проходящих в покое острых болей за грудиной (в области сердца)?</w:t>
      </w:r>
    </w:p>
    <w:p w:rsidR="00CC1E0F" w:rsidRPr="00A969E0" w:rsidRDefault="00CC1E0F" w:rsidP="00CC1E0F">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rsidR="00CC1E0F" w:rsidRPr="00A969E0" w:rsidRDefault="00CC1E0F" w:rsidP="00CC1E0F">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rsidR="00CC1E0F" w:rsidRPr="00A969E0" w:rsidRDefault="00CC1E0F" w:rsidP="00CC1E0F">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rsidR="00CC1E0F" w:rsidRPr="00A969E0" w:rsidRDefault="00CC1E0F" w:rsidP="00CC1E0F">
      <w:pPr>
        <w:autoSpaceDE w:val="0"/>
        <w:ind w:right="-57" w:firstLine="709"/>
        <w:jc w:val="both"/>
        <w:rPr>
          <w:rFonts w:eastAsia="Batang"/>
          <w:bCs/>
          <w:i/>
          <w:sz w:val="28"/>
          <w:szCs w:val="28"/>
        </w:rPr>
      </w:pPr>
      <w:r w:rsidRPr="00A969E0">
        <w:rPr>
          <w:rFonts w:eastAsia="Batang"/>
          <w:bCs/>
          <w:i/>
          <w:sz w:val="28"/>
          <w:szCs w:val="28"/>
        </w:rPr>
        <w:t>3</w:t>
      </w:r>
    </w:p>
    <w:p w:rsidR="00CC1E0F" w:rsidRPr="00A969E0" w:rsidRDefault="00CC1E0F" w:rsidP="00CC1E0F">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lastRenderedPageBreak/>
        <w:t>1</w:t>
      </w:r>
    </w:p>
    <w:p w:rsidR="00CC1E0F" w:rsidRPr="00A969E0" w:rsidRDefault="00CC1E0F" w:rsidP="00CC1E0F">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Pr="00A969E0">
        <w:rPr>
          <w:rFonts w:eastAsia="Batang"/>
          <w:sz w:val="28"/>
          <w:szCs w:val="28"/>
        </w:rPr>
        <w:t>с использованием индивидуального перевязочного пакета, иного полиэтиленового пакета и т.п.</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1</w:t>
      </w:r>
    </w:p>
    <w:p w:rsidR="00CC1E0F" w:rsidRPr="00A969E0" w:rsidRDefault="00CC1E0F" w:rsidP="00CC1E0F">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3</w:t>
      </w:r>
    </w:p>
    <w:p w:rsidR="00CC1E0F" w:rsidRPr="00A969E0" w:rsidRDefault="00CC1E0F" w:rsidP="00CC1E0F">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rsidR="00CC1E0F" w:rsidRPr="00A969E0" w:rsidRDefault="00CC1E0F" w:rsidP="00CC1E0F">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rsidR="00CC1E0F" w:rsidRPr="00A969E0" w:rsidRDefault="00CC1E0F" w:rsidP="00CC1E0F">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rsidR="00CC1E0F" w:rsidRPr="00A969E0" w:rsidRDefault="00CC1E0F" w:rsidP="00CC1E0F">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rsidR="00CC1E0F" w:rsidRPr="00A969E0" w:rsidRDefault="00CC1E0F" w:rsidP="00CC1E0F">
      <w:pPr>
        <w:autoSpaceDE w:val="0"/>
        <w:ind w:right="-57" w:firstLine="709"/>
        <w:jc w:val="both"/>
        <w:rPr>
          <w:rFonts w:eastAsia="Batang"/>
          <w:bCs/>
          <w:i/>
          <w:sz w:val="28"/>
          <w:szCs w:val="28"/>
        </w:rPr>
      </w:pPr>
      <w:r w:rsidRPr="00A969E0">
        <w:rPr>
          <w:rFonts w:eastAsia="Batang"/>
          <w:bCs/>
          <w:i/>
          <w:sz w:val="28"/>
          <w:szCs w:val="28"/>
        </w:rPr>
        <w:t>3</w:t>
      </w:r>
    </w:p>
    <w:p w:rsidR="00CC1E0F" w:rsidRPr="00A969E0" w:rsidRDefault="00CC1E0F" w:rsidP="00CC1E0F">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на кожу следует:</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1</w:t>
      </w:r>
    </w:p>
    <w:p w:rsidR="00CC1E0F" w:rsidRPr="00A969E0" w:rsidRDefault="00CC1E0F" w:rsidP="00CC1E0F">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в глаза необходимо:</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rsidR="00CC1E0F" w:rsidRPr="00A969E0" w:rsidRDefault="00CC1E0F" w:rsidP="00CC1E0F">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Промыть глаза обильной струей теплой воды, затем 2% раствором бикарбоната натрия (соды).</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3</w:t>
      </w:r>
    </w:p>
    <w:p w:rsidR="00CC1E0F" w:rsidRPr="00A969E0" w:rsidRDefault="00CC1E0F" w:rsidP="00CC1E0F">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rsidR="00CC1E0F" w:rsidRPr="00A969E0" w:rsidRDefault="00CC1E0F" w:rsidP="00CC1E0F">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rsidR="00CC1E0F" w:rsidRPr="00A969E0" w:rsidRDefault="00CC1E0F" w:rsidP="00CC1E0F">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rsidR="00CC1E0F" w:rsidRPr="00A969E0" w:rsidRDefault="00CC1E0F" w:rsidP="00CC1E0F">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rsidR="00CC1E0F" w:rsidRPr="00A969E0" w:rsidRDefault="00CC1E0F" w:rsidP="00CC1E0F">
      <w:pPr>
        <w:autoSpaceDE w:val="0"/>
        <w:ind w:right="-57" w:firstLine="709"/>
        <w:jc w:val="both"/>
        <w:rPr>
          <w:rFonts w:eastAsia="Batang"/>
          <w:bCs/>
          <w:i/>
          <w:sz w:val="28"/>
          <w:szCs w:val="28"/>
        </w:rPr>
      </w:pPr>
      <w:r w:rsidRPr="00A969E0">
        <w:rPr>
          <w:rFonts w:eastAsia="Batang"/>
          <w:bCs/>
          <w:i/>
          <w:sz w:val="28"/>
          <w:szCs w:val="28"/>
        </w:rPr>
        <w:t>2</w:t>
      </w:r>
    </w:p>
    <w:p w:rsidR="00CC1E0F" w:rsidRPr="00A969E0" w:rsidRDefault="00CC1E0F" w:rsidP="00CC1E0F">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2</w:t>
      </w:r>
    </w:p>
    <w:p w:rsidR="00CC1E0F" w:rsidRPr="00A969E0" w:rsidRDefault="00CC1E0F" w:rsidP="00CC1E0F">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3</w:t>
      </w:r>
    </w:p>
    <w:p w:rsidR="00CC1E0F" w:rsidRPr="00A969E0" w:rsidRDefault="00CC1E0F" w:rsidP="00CC1E0F">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rsidR="00CC1E0F" w:rsidRPr="00A969E0" w:rsidRDefault="00CC1E0F" w:rsidP="00CC1E0F">
      <w:pPr>
        <w:autoSpaceDE w:val="0"/>
        <w:ind w:right="-57" w:firstLine="709"/>
        <w:jc w:val="both"/>
        <w:rPr>
          <w:rFonts w:eastAsia="Batang"/>
          <w:i/>
          <w:iCs/>
          <w:sz w:val="28"/>
          <w:szCs w:val="28"/>
        </w:rPr>
      </w:pPr>
      <w:r w:rsidRPr="00A969E0">
        <w:rPr>
          <w:rFonts w:eastAsia="Batang"/>
          <w:i/>
          <w:iCs/>
          <w:sz w:val="28"/>
          <w:szCs w:val="28"/>
        </w:rPr>
        <w:t>1</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Pr="00A969E0">
        <w:rPr>
          <w:rFonts w:eastAsia="Batang"/>
          <w:b/>
          <w:sz w:val="28"/>
          <w:szCs w:val="28"/>
        </w:rPr>
        <w:t>из обморока?</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 xml:space="preserve">При укутывании пострадавшего в одеяло, приведения его </w:t>
      </w:r>
      <w:r>
        <w:rPr>
          <w:rFonts w:eastAsia="Batang"/>
          <w:sz w:val="28"/>
          <w:szCs w:val="28"/>
        </w:rPr>
        <w:br/>
      </w:r>
      <w:r w:rsidRPr="00A969E0">
        <w:rPr>
          <w:rFonts w:eastAsia="Batang"/>
          <w:sz w:val="28"/>
          <w:szCs w:val="28"/>
        </w:rPr>
        <w:t>в боковое устойчивое положение.</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Приложив ухо к груди прослушивается сердцебиение.</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lastRenderedPageBreak/>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1</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 спине на кровати (колени реанимирующего ниже уровня спины пострадавшего).</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1</w:t>
      </w:r>
    </w:p>
    <w:p w:rsidR="00CC1E0F" w:rsidRPr="00A969E0" w:rsidRDefault="00CC1E0F" w:rsidP="00CC1E0F">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1</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Частота вдуваний воздуха и объем вдуваемого воздуха, </w:t>
      </w:r>
      <w:r>
        <w:rPr>
          <w:rFonts w:eastAsia="Batang"/>
          <w:sz w:val="28"/>
          <w:szCs w:val="28"/>
        </w:rPr>
        <w:br/>
      </w:r>
      <w:r w:rsidRPr="00A969E0">
        <w:rPr>
          <w:rFonts w:eastAsia="Batang"/>
          <w:sz w:val="28"/>
          <w:szCs w:val="28"/>
        </w:rPr>
        <w:t xml:space="preserve">по сравнению со взрослыми пострадавшими, не меняется. </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lastRenderedPageBreak/>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rsidR="00CC1E0F" w:rsidRPr="00A969E0" w:rsidRDefault="00CC1E0F" w:rsidP="00CC1E0F">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969E0" w:rsidRDefault="00CC1E0F" w:rsidP="00CC1E0F">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3</w:t>
      </w:r>
    </w:p>
    <w:p w:rsidR="00CC1E0F" w:rsidRPr="00A969E0" w:rsidRDefault="00CC1E0F" w:rsidP="00CC1E0F">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rsidR="00CC1E0F" w:rsidRPr="00A969E0" w:rsidRDefault="00CC1E0F" w:rsidP="00CC1E0F">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rsidR="00CC1E0F" w:rsidRPr="00A969E0" w:rsidRDefault="00CC1E0F" w:rsidP="00CC1E0F">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rsidR="00CC1E0F" w:rsidRPr="00A969E0" w:rsidRDefault="00CC1E0F" w:rsidP="00CC1E0F">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rsidR="00CC1E0F" w:rsidRPr="00A969E0" w:rsidRDefault="00CC1E0F" w:rsidP="00CC1E0F">
      <w:pPr>
        <w:autoSpaceDE w:val="0"/>
        <w:ind w:right="-57" w:firstLine="709"/>
        <w:jc w:val="both"/>
        <w:rPr>
          <w:rFonts w:eastAsia="Batang"/>
          <w:i/>
          <w:sz w:val="28"/>
          <w:szCs w:val="28"/>
        </w:rPr>
      </w:pPr>
      <w:r w:rsidRPr="00A969E0">
        <w:rPr>
          <w:rFonts w:eastAsia="Batang"/>
          <w:i/>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 xml:space="preserve">Предусмотрено ли нормативными правовыми актами Российской Федерации применение работником юридического лица </w:t>
      </w:r>
      <w:r>
        <w:rPr>
          <w:rFonts w:eastAsia="Batang"/>
          <w:b/>
          <w:bCs/>
          <w:color w:val="000000"/>
          <w:sz w:val="28"/>
          <w:szCs w:val="28"/>
        </w:rPr>
        <w:br/>
      </w:r>
      <w:r w:rsidRPr="00A144CA">
        <w:rPr>
          <w:rFonts w:eastAsia="Batang"/>
          <w:b/>
          <w:bCs/>
          <w:color w:val="000000"/>
          <w:sz w:val="28"/>
          <w:szCs w:val="28"/>
        </w:rPr>
        <w:t>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Да, предусмотрено.</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Pr>
          <w:rFonts w:eastAsia="Batang"/>
          <w:b/>
          <w:bCs/>
          <w:color w:val="000000"/>
          <w:sz w:val="28"/>
          <w:szCs w:val="28"/>
        </w:rPr>
        <w:br/>
      </w:r>
      <w:r w:rsidRPr="00A144CA">
        <w:rPr>
          <w:rFonts w:eastAsia="Batang"/>
          <w:b/>
          <w:bCs/>
          <w:color w:val="000000"/>
          <w:sz w:val="28"/>
          <w:szCs w:val="28"/>
        </w:rPr>
        <w:t>и малолетних?</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w:t>
      </w:r>
      <w:r w:rsidRPr="00A144CA">
        <w:rPr>
          <w:rFonts w:eastAsia="Batang"/>
          <w:color w:val="000000"/>
          <w:sz w:val="28"/>
          <w:szCs w:val="28"/>
        </w:rPr>
        <w:lastRenderedPageBreak/>
        <w:t xml:space="preserve">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Каким дополнительным элементом не комплектуются бронешлемы (шлемы защитные)?</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Бармицей для защиты шеи.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Встроенной радиогарнитурой.</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Pr="00A144CA">
        <w:rPr>
          <w:rFonts w:eastAsia="Batang"/>
          <w:b/>
          <w:bCs/>
          <w:color w:val="000000"/>
          <w:sz w:val="28"/>
          <w:szCs w:val="28"/>
        </w:rPr>
        <w:br/>
        <w:t>не угрожающая нормальному кровообращению у правонарушителя?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Прямая и с боковой ручкой.</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rsidR="00CC1E0F" w:rsidRPr="00A144CA" w:rsidRDefault="00CC1E0F" w:rsidP="00CC1E0F">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ПР-К.</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r w:rsidRPr="00A144CA">
        <w:rPr>
          <w:rFonts w:eastAsia="Batang"/>
          <w:b/>
          <w:bCs/>
          <w:color w:val="000000"/>
          <w:sz w:val="28"/>
          <w:szCs w:val="28"/>
        </w:rPr>
        <w:t>Бронежилеты и бронешлемы (жилеты и шлемы защитные),</w:t>
      </w:r>
      <w:r w:rsidRPr="00A144CA">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Pr="00A144CA">
        <w:rPr>
          <w:rFonts w:eastAsia="Batang"/>
          <w:b/>
          <w:bCs/>
          <w:color w:val="000000"/>
          <w:sz w:val="28"/>
          <w:szCs w:val="28"/>
        </w:rPr>
        <w:br/>
        <w:t>с бронежилетами и бронешлемами (жилетами и шлемами защитными)?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Гидросорбенты (влагопоглотители).</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3</w:t>
      </w:r>
    </w:p>
    <w:p w:rsidR="00CC1E0F" w:rsidRPr="00A144CA" w:rsidRDefault="00CC1E0F" w:rsidP="00CC1E0F">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r w:rsidRPr="00A144CA">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rsidR="00CC1E0F" w:rsidRPr="00A144CA" w:rsidRDefault="00CC1E0F" w:rsidP="00CC1E0F">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rsidR="00CC1E0F" w:rsidRPr="00A144CA" w:rsidRDefault="00CC1E0F" w:rsidP="00CC1E0F">
      <w:pPr>
        <w:tabs>
          <w:tab w:val="left" w:pos="2520"/>
        </w:tabs>
        <w:ind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CC1E0F" w:rsidRPr="00A144CA" w:rsidRDefault="00CC1E0F" w:rsidP="00CC1E0F">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CC1E0F" w:rsidRPr="00A144CA" w:rsidRDefault="00CC1E0F" w:rsidP="00CC1E0F">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CC1E0F" w:rsidRPr="00A144CA" w:rsidRDefault="00CC1E0F" w:rsidP="00CC1E0F">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CC1E0F" w:rsidRPr="00A144CA" w:rsidRDefault="00CC1E0F" w:rsidP="00CC1E0F">
      <w:pPr>
        <w:ind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rsidR="00CC1E0F" w:rsidRPr="00A144CA" w:rsidRDefault="00CC1E0F" w:rsidP="00CC1E0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Избегать контакта рабочих электродов в области низа живота, поясницы и ягодиц объекта воздействия.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при транспортировании оружия (боеприпасов).</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личного транспорта.</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 если промедление в применении оружия создает непосредственную опасность для жизни.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Разрешается.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Обязан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Pr="00A144CA">
        <w:rPr>
          <w:rFonts w:eastAsia="Batang"/>
          <w:color w:val="000000"/>
          <w:sz w:val="28"/>
          <w:szCs w:val="28"/>
        </w:rPr>
        <w:br/>
        <w:t>и несовершеннолетних, когда их возраст очевиден или известен охраннику.</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Pr>
          <w:rFonts w:eastAsia="Batang"/>
          <w:b/>
          <w:bCs/>
          <w:color w:val="000000"/>
          <w:sz w:val="28"/>
          <w:szCs w:val="28"/>
        </w:rPr>
        <w:br/>
      </w:r>
      <w:r w:rsidRPr="00A144CA">
        <w:rPr>
          <w:rFonts w:eastAsia="Batang"/>
          <w:b/>
          <w:bCs/>
          <w:color w:val="000000"/>
          <w:sz w:val="28"/>
          <w:szCs w:val="28"/>
        </w:rPr>
        <w:t>и несовершеннолетних, возраст которых ему очевиден или известен?</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CC1E0F" w:rsidRPr="00A144CA" w:rsidRDefault="00CC1E0F" w:rsidP="00CC1E0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В кобуре, с патроном в патроннике, со взведенным курком.</w:t>
      </w:r>
    </w:p>
    <w:p w:rsidR="00CC1E0F" w:rsidRPr="00A144CA" w:rsidRDefault="00CC1E0F" w:rsidP="00CC1E0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В кобуре, с патроном в патроннике, поставленным </w:t>
      </w:r>
      <w:r>
        <w:rPr>
          <w:rFonts w:eastAsia="Batang"/>
          <w:color w:val="000000"/>
          <w:sz w:val="28"/>
          <w:szCs w:val="28"/>
        </w:rPr>
        <w:br/>
      </w:r>
      <w:r w:rsidRPr="00A144CA">
        <w:rPr>
          <w:rFonts w:eastAsia="Batang"/>
          <w:color w:val="000000"/>
          <w:sz w:val="28"/>
          <w:szCs w:val="28"/>
        </w:rPr>
        <w:t>на предохранитель (при наличии).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Pr="00A144CA">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Pr="00A144CA">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A144CA">
        <w:rPr>
          <w:rFonts w:eastAsia="Batang"/>
          <w:color w:val="000000"/>
          <w:sz w:val="28"/>
          <w:szCs w:val="28"/>
        </w:rPr>
        <w:br/>
        <w:t>на хранение и ношение имеющегося у них оружия, медицинские справки форм 002-О/у и 003-О/у.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CC1E0F" w:rsidRPr="00A144CA"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Ношение оружия с использованием пистолетного (револьверного) шнура.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rsidR="00CC1E0F" w:rsidRPr="00A144CA"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Pr="00A144CA">
        <w:rPr>
          <w:rFonts w:eastAsia="Batang"/>
          <w:b/>
          <w:color w:val="000000"/>
          <w:sz w:val="28"/>
          <w:szCs w:val="28"/>
        </w:rPr>
        <w:br/>
        <w:t>в соответствии с действующим государственным стандартом?</w:t>
      </w:r>
    </w:p>
    <w:p w:rsidR="00CC1E0F" w:rsidRPr="00A144CA" w:rsidRDefault="00CC1E0F" w:rsidP="00CC1E0F">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Pr="00A144CA">
        <w:rPr>
          <w:rFonts w:eastAsia="Batang"/>
          <w:color w:val="000000"/>
          <w:sz w:val="28"/>
          <w:szCs w:val="28"/>
        </w:rPr>
        <w:br/>
        <w:t>не более 300 мм.</w:t>
      </w:r>
    </w:p>
    <w:p w:rsidR="00CC1E0F" w:rsidRPr="00A144CA" w:rsidRDefault="00CC1E0F" w:rsidP="00CC1E0F">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Pr="00A144CA">
        <w:rPr>
          <w:rFonts w:eastAsia="Batang"/>
          <w:color w:val="000000"/>
          <w:sz w:val="28"/>
          <w:szCs w:val="28"/>
        </w:rPr>
        <w:br/>
        <w:t>не более 400 мм.</w:t>
      </w:r>
    </w:p>
    <w:p w:rsidR="00CC1E0F" w:rsidRPr="00A144CA" w:rsidRDefault="00CC1E0F" w:rsidP="00CC1E0F">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не более 300 мм и общей длиной</w:t>
      </w:r>
      <w:r w:rsidRPr="00A144CA">
        <w:rPr>
          <w:rFonts w:eastAsia="Batang"/>
          <w:color w:val="000000"/>
          <w:sz w:val="28"/>
          <w:szCs w:val="28"/>
        </w:rPr>
        <w:br/>
        <w:t>не более 600 мм.</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Pr="00A144CA">
        <w:rPr>
          <w:rFonts w:eastAsia="Batang"/>
          <w:b/>
          <w:color w:val="000000"/>
          <w:sz w:val="28"/>
          <w:szCs w:val="28"/>
        </w:rPr>
        <w:br/>
        <w:t>в соответствии с действующим государственным стандартом?</w:t>
      </w:r>
    </w:p>
    <w:p w:rsidR="00CC1E0F" w:rsidRPr="00A144CA" w:rsidRDefault="00CC1E0F" w:rsidP="00CC1E0F">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rsidR="00CC1E0F" w:rsidRPr="00A144CA" w:rsidRDefault="00CC1E0F" w:rsidP="00CC1E0F">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rsidR="00CC1E0F" w:rsidRPr="00A144CA" w:rsidRDefault="00CC1E0F" w:rsidP="00CC1E0F">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rsidR="00CC1E0F" w:rsidRPr="00A144CA" w:rsidRDefault="00CC1E0F" w:rsidP="00CC1E0F">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rsidR="00CC1E0F" w:rsidRPr="00A144CA" w:rsidRDefault="00CC1E0F" w:rsidP="00CC1E0F">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Линия, описываемая центром тяжести пули в полете.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rsidR="00CC1E0F" w:rsidRPr="00A144CA" w:rsidRDefault="00CC1E0F" w:rsidP="00CC1E0F">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CC1E0F" w:rsidRPr="00A144CA" w:rsidRDefault="00CC1E0F" w:rsidP="00CC1E0F">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lastRenderedPageBreak/>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rsidR="00CC1E0F" w:rsidRPr="00A144CA" w:rsidRDefault="00CC1E0F" w:rsidP="00CC1E0F">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CC1E0F" w:rsidRPr="00A144CA" w:rsidRDefault="00CC1E0F" w:rsidP="00CC1E0F">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По своему назначению шептало пистолета служит:</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Pr="00A144CA">
        <w:rPr>
          <w:rFonts w:eastAsia="Batang"/>
          <w:color w:val="000000"/>
          <w:sz w:val="28"/>
          <w:szCs w:val="28"/>
        </w:rPr>
        <w:br/>
        <w:t>с отражателем.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CC1E0F" w:rsidRPr="00A144CA" w:rsidRDefault="00CC1E0F" w:rsidP="00CC1E0F">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5.25. По своему назначению затвор пистолета служит:</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 xml:space="preserve">5.26. Неполная разборка пистолета, для пистолетов </w:t>
      </w:r>
      <w:r>
        <w:rPr>
          <w:rFonts w:eastAsia="Batang"/>
          <w:b/>
          <w:bCs/>
          <w:color w:val="000000"/>
          <w:sz w:val="28"/>
          <w:szCs w:val="28"/>
        </w:rPr>
        <w:br/>
      </w:r>
      <w:r w:rsidRPr="00A144CA">
        <w:rPr>
          <w:rFonts w:eastAsia="Batang"/>
          <w:b/>
          <w:bCs/>
          <w:color w:val="000000"/>
          <w:sz w:val="28"/>
          <w:szCs w:val="28"/>
        </w:rPr>
        <w:t>по конструкции сходных с пистолетом ИЖ-71 (МР-71), производится в следующем порядке:</w:t>
      </w:r>
    </w:p>
    <w:p w:rsidR="00CC1E0F" w:rsidRPr="00A144CA" w:rsidRDefault="00CC1E0F" w:rsidP="00CC1E0F">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1. Отделить затвор, отвинтить винт рукоятки, </w:t>
      </w:r>
      <w:r w:rsidRPr="00A144CA">
        <w:rPr>
          <w:rFonts w:eastAsia="Batang"/>
          <w:color w:val="000000"/>
          <w:sz w:val="28"/>
          <w:szCs w:val="28"/>
        </w:rPr>
        <w:t>отделить рукоятку</w:t>
      </w:r>
      <w:r w:rsidRPr="00A144CA">
        <w:rPr>
          <w:rFonts w:eastAsia="Batang"/>
          <w:color w:val="000000"/>
          <w:sz w:val="28"/>
          <w:szCs w:val="28"/>
        </w:rPr>
        <w:br/>
        <w:t xml:space="preserve">от рамки, </w:t>
      </w:r>
      <w:r w:rsidRPr="00A144CA">
        <w:rPr>
          <w:rFonts w:eastAsia="Batang"/>
          <w:bCs/>
          <w:color w:val="000000"/>
          <w:sz w:val="28"/>
          <w:szCs w:val="28"/>
        </w:rPr>
        <w:t>снять возвратную пружину.</w:t>
      </w:r>
    </w:p>
    <w:p w:rsidR="00CC1E0F" w:rsidRPr="00A144CA" w:rsidRDefault="00CC1E0F" w:rsidP="00CC1E0F">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2. Выключить предохранитель, отвести спусковую скобу вниз </w:t>
      </w:r>
      <w:r>
        <w:rPr>
          <w:rFonts w:eastAsia="Batang"/>
          <w:bCs/>
          <w:color w:val="000000"/>
          <w:sz w:val="28"/>
          <w:szCs w:val="28"/>
        </w:rPr>
        <w:br/>
      </w:r>
      <w:r w:rsidRPr="00A144CA">
        <w:rPr>
          <w:rFonts w:eastAsia="Batang"/>
          <w:bCs/>
          <w:color w:val="000000"/>
          <w:sz w:val="28"/>
          <w:szCs w:val="28"/>
        </w:rPr>
        <w:t>и влево, отделить затвор от рамки, поставить спусковую скобу на место, снять</w:t>
      </w:r>
      <w:r>
        <w:rPr>
          <w:rFonts w:eastAsia="Batang"/>
          <w:bCs/>
          <w:color w:val="000000"/>
          <w:sz w:val="28"/>
          <w:szCs w:val="28"/>
        </w:rPr>
        <w:t xml:space="preserve"> </w:t>
      </w:r>
      <w:r w:rsidRPr="00A144CA">
        <w:rPr>
          <w:rFonts w:eastAsia="Batang"/>
          <w:bCs/>
          <w:color w:val="000000"/>
          <w:sz w:val="28"/>
          <w:szCs w:val="28"/>
        </w:rPr>
        <w:t>со ствола возвратную пружину.</w:t>
      </w:r>
    </w:p>
    <w:p w:rsidR="00CC1E0F" w:rsidRPr="00A144CA" w:rsidRDefault="00CC1E0F" w:rsidP="00CC1E0F">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 xml:space="preserve">Какое действие в процессе полной разборки пистолета </w:t>
      </w:r>
      <w:r>
        <w:rPr>
          <w:rFonts w:eastAsia="Batang"/>
          <w:b/>
          <w:bCs/>
          <w:color w:val="000000"/>
          <w:sz w:val="28"/>
          <w:szCs w:val="28"/>
        </w:rPr>
        <w:br/>
      </w:r>
      <w:r w:rsidRPr="00A144CA">
        <w:rPr>
          <w:rFonts w:eastAsia="Batang"/>
          <w:b/>
          <w:bCs/>
          <w:color w:val="000000"/>
          <w:sz w:val="28"/>
          <w:szCs w:val="28"/>
        </w:rPr>
        <w:t>ИЖ-71 выполняется в первую очередь? (предполагается, что операции</w:t>
      </w:r>
      <w:r w:rsidRPr="00A144CA">
        <w:rPr>
          <w:rFonts w:eastAsia="Batang"/>
          <w:b/>
          <w:bCs/>
          <w:color w:val="000000"/>
          <w:sz w:val="28"/>
          <w:szCs w:val="28"/>
        </w:rPr>
        <w:br/>
        <w:t>по неполной разборке пистолета уже выполнены).</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Досылатель.</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Затворная задержка.</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Pr="00A144CA">
        <w:rPr>
          <w:rFonts w:eastAsia="Batang"/>
          <w:b/>
          <w:bCs/>
          <w:color w:val="000000"/>
          <w:sz w:val="28"/>
          <w:szCs w:val="28"/>
        </w:rPr>
        <w:br/>
        <w:t>к пистолету ИЖ-71.</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выбрасыватель в ПМ- 9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шептало</w:t>
      </w:r>
      <w:r>
        <w:rPr>
          <w:rFonts w:eastAsia="Batang"/>
          <w:b/>
          <w:bCs/>
          <w:color w:val="000000"/>
          <w:sz w:val="28"/>
          <w:szCs w:val="28"/>
        </w:rPr>
        <w:t xml:space="preserve"> </w:t>
      </w:r>
      <w:r w:rsidRPr="00A144CA">
        <w:rPr>
          <w:rFonts w:eastAsia="Batang"/>
          <w:b/>
          <w:bCs/>
          <w:color w:val="000000"/>
          <w:sz w:val="28"/>
          <w:szCs w:val="28"/>
        </w:rPr>
        <w:t>в ПМ- 9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 xml:space="preserve">Из скольких основных частей и механизмов состоит </w:t>
      </w:r>
      <w:r>
        <w:rPr>
          <w:rFonts w:eastAsia="Batang"/>
          <w:b/>
          <w:bCs/>
          <w:color w:val="000000"/>
          <w:sz w:val="28"/>
          <w:szCs w:val="28"/>
        </w:rPr>
        <w:br/>
      </w:r>
      <w:r w:rsidRPr="00A144CA">
        <w:rPr>
          <w:rFonts w:eastAsia="Batang"/>
          <w:b/>
          <w:bCs/>
          <w:color w:val="000000"/>
          <w:sz w:val="28"/>
          <w:szCs w:val="28"/>
        </w:rPr>
        <w:t>ПМ-9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 частей и механизмов.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10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 xml:space="preserve">Для чего предназначен выбрасыватель в пистолете </w:t>
      </w:r>
      <w:r>
        <w:rPr>
          <w:rFonts w:eastAsia="Batang"/>
          <w:b/>
          <w:bCs/>
          <w:color w:val="000000"/>
          <w:sz w:val="28"/>
          <w:szCs w:val="28"/>
        </w:rPr>
        <w:br/>
      </w:r>
      <w:r w:rsidRPr="00A144CA">
        <w:rPr>
          <w:rFonts w:eastAsia="Batang"/>
          <w:b/>
          <w:bCs/>
          <w:color w:val="000000"/>
          <w:sz w:val="28"/>
          <w:szCs w:val="28"/>
        </w:rPr>
        <w:t>ПМ - 9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rsidR="00CC1E0F" w:rsidRPr="00A144CA" w:rsidRDefault="00CC1E0F" w:rsidP="00CC1E0F">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CC1E0F" w:rsidRPr="00A144CA" w:rsidRDefault="00CC1E0F" w:rsidP="00CC1E0F">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lastRenderedPageBreak/>
        <w:t>5.47.</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ПП-91 «Кедр» </w:t>
      </w:r>
      <w:r>
        <w:rPr>
          <w:rFonts w:eastAsia="Batang"/>
          <w:b/>
          <w:bCs/>
          <w:color w:val="000000"/>
          <w:sz w:val="28"/>
          <w:szCs w:val="28"/>
        </w:rPr>
        <w:br/>
      </w:r>
      <w:r w:rsidRPr="00A144CA">
        <w:rPr>
          <w:rFonts w:eastAsia="Batang"/>
          <w:b/>
          <w:bCs/>
          <w:color w:val="000000"/>
          <w:sz w:val="28"/>
          <w:szCs w:val="28"/>
        </w:rPr>
        <w:t>без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ОЦ-2 «Кипарис» </w:t>
      </w:r>
      <w:r>
        <w:rPr>
          <w:rFonts w:eastAsia="Batang"/>
          <w:b/>
          <w:bCs/>
          <w:color w:val="000000"/>
          <w:sz w:val="28"/>
          <w:szCs w:val="28"/>
        </w:rPr>
        <w:br/>
      </w:r>
      <w:r w:rsidRPr="00A144CA">
        <w:rPr>
          <w:rFonts w:eastAsia="Batang"/>
          <w:b/>
          <w:bCs/>
          <w:color w:val="000000"/>
          <w:sz w:val="28"/>
          <w:szCs w:val="28"/>
        </w:rPr>
        <w:t>без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64 патрона.</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2</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lastRenderedPageBreak/>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1</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rsidR="00CC1E0F" w:rsidRPr="00A144CA" w:rsidRDefault="00CC1E0F" w:rsidP="00CC1E0F">
      <w:pPr>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rsidR="00CC1E0F" w:rsidRPr="00A144CA" w:rsidRDefault="00CC1E0F" w:rsidP="00CC1E0F">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5.61. Безопасное использование оружия предполагает в период непосредственного применения: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Обязательно рассчитывать траекторию выстрела для исключения вреда посторонним лицам, а по возможности и их имуществу.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rsidR="00CC1E0F" w:rsidRPr="00A144CA" w:rsidRDefault="00CC1E0F" w:rsidP="00CC1E0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rsidR="00CC1E0F" w:rsidRPr="00A144CA" w:rsidRDefault="00CC1E0F" w:rsidP="00CC1E0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Pr="00A144CA">
        <w:rPr>
          <w:rFonts w:eastAsia="Batang"/>
          <w:color w:val="000000"/>
          <w:sz w:val="28"/>
          <w:szCs w:val="28"/>
        </w:rPr>
        <w:br/>
        <w:t>в патронник, даже если оружие не применяется сразу после досылки патрона.</w:t>
      </w:r>
    </w:p>
    <w:p w:rsidR="00CC1E0F" w:rsidRPr="00A144CA" w:rsidRDefault="00CC1E0F" w:rsidP="00CC1E0F">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Ставить оружие на предохранитель после досылки патрона</w:t>
      </w:r>
      <w:r w:rsidRPr="00A144CA">
        <w:rPr>
          <w:rFonts w:eastAsia="Batang"/>
          <w:color w:val="000000"/>
          <w:sz w:val="28"/>
          <w:szCs w:val="28"/>
        </w:rPr>
        <w:br/>
        <w:t>в патронник, если оружие не применяется сразу после досылки патрона.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Pr="00A144CA">
        <w:rPr>
          <w:rFonts w:eastAsia="Batang"/>
          <w:color w:val="000000"/>
          <w:sz w:val="28"/>
          <w:szCs w:val="28"/>
        </w:rPr>
        <w:br/>
        <w:t>в патронник только в ситуациях близости несовершеннолетних или ценного имущества.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 xml:space="preserve">Каков порядок действий стрелка при проведении стрельб </w:t>
      </w:r>
      <w:r>
        <w:rPr>
          <w:rFonts w:eastAsia="Batang"/>
          <w:b/>
          <w:bCs/>
          <w:color w:val="000000"/>
          <w:sz w:val="28"/>
          <w:szCs w:val="28"/>
        </w:rPr>
        <w:br/>
      </w:r>
      <w:r w:rsidRPr="00A144CA">
        <w:rPr>
          <w:rFonts w:eastAsia="Batang"/>
          <w:b/>
          <w:bCs/>
          <w:color w:val="000000"/>
          <w:sz w:val="28"/>
          <w:szCs w:val="28"/>
        </w:rPr>
        <w:t>в тирах и на стрельбищах?</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CC1E0F" w:rsidRPr="00A144CA" w:rsidRDefault="00CC1E0F" w:rsidP="00CC1E0F">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CC1E0F" w:rsidRPr="00A144CA" w:rsidRDefault="00CC1E0F" w:rsidP="00CC1E0F">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rsidR="00CC1E0F" w:rsidRPr="00A144CA" w:rsidRDefault="00CC1E0F" w:rsidP="00CC1E0F">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lastRenderedPageBreak/>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Pr="00A144CA">
        <w:rPr>
          <w:rFonts w:eastAsia="Batang"/>
          <w:color w:val="000000"/>
          <w:sz w:val="28"/>
          <w:szCs w:val="28"/>
        </w:rPr>
        <w:br/>
        <w:t>в направлении мишени, доложить руководителю стрельб (инструктору)</w:t>
      </w:r>
      <w:r w:rsidRPr="00A144CA">
        <w:rPr>
          <w:rFonts w:eastAsia="Batang"/>
          <w:color w:val="000000"/>
          <w:sz w:val="28"/>
          <w:szCs w:val="28"/>
        </w:rPr>
        <w:br/>
        <w:t>о задержке и действовать по его команде.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rsidR="00CC1E0F" w:rsidRPr="00A144CA" w:rsidRDefault="00CC1E0F" w:rsidP="00CC1E0F">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CC1E0F" w:rsidRPr="00A144CA" w:rsidRDefault="00CC1E0F" w:rsidP="00CC1E0F">
      <w:pPr>
        <w:tabs>
          <w:tab w:val="left" w:pos="720"/>
          <w:tab w:val="left" w:pos="993"/>
        </w:tabs>
        <w:ind w:right="-57" w:firstLine="709"/>
        <w:jc w:val="both"/>
        <w:rPr>
          <w:rFonts w:eastAsia="Batang"/>
          <w:sz w:val="28"/>
          <w:szCs w:val="28"/>
        </w:rPr>
      </w:pPr>
      <w:r w:rsidRPr="00A144CA">
        <w:rPr>
          <w:rFonts w:eastAsia="Batang"/>
          <w:color w:val="000000"/>
          <w:sz w:val="28"/>
          <w:szCs w:val="28"/>
        </w:rPr>
        <w:t>1. Следует закрепить их во избежание падения во время стрельбы.</w:t>
      </w:r>
    </w:p>
    <w:p w:rsidR="00CC1E0F" w:rsidRPr="00A144CA" w:rsidRDefault="00CC1E0F" w:rsidP="00CC1E0F">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rsidR="00CC1E0F" w:rsidRPr="00A144CA" w:rsidRDefault="00CC1E0F" w:rsidP="00CC1E0F">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rsidR="00CC1E0F" w:rsidRPr="00A144CA" w:rsidRDefault="00CC1E0F" w:rsidP="00CC1E0F">
      <w:pPr>
        <w:tabs>
          <w:tab w:val="left" w:pos="993"/>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CC1E0F" w:rsidRPr="00A144CA" w:rsidRDefault="00CC1E0F" w:rsidP="00CC1E0F">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rsidR="00CC1E0F" w:rsidRPr="00A144CA" w:rsidRDefault="00CC1E0F" w:rsidP="00CC1E0F">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rsidR="00CC1E0F" w:rsidRPr="00A144CA" w:rsidRDefault="00CC1E0F" w:rsidP="00CC1E0F">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rsidR="00CC1E0F" w:rsidRPr="00A144CA" w:rsidRDefault="00CC1E0F" w:rsidP="00CC1E0F">
      <w:pPr>
        <w:tabs>
          <w:tab w:val="left" w:pos="1134"/>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Pr="00A144CA">
        <w:rPr>
          <w:rFonts w:eastAsia="Batang"/>
          <w:b/>
          <w:color w:val="000000"/>
          <w:sz w:val="28"/>
          <w:szCs w:val="28"/>
        </w:rPr>
        <w:b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5.71. Для временного прекращения стрельбы в тире </w:t>
      </w:r>
      <w:r>
        <w:rPr>
          <w:rFonts w:eastAsia="Batang"/>
          <w:b/>
          <w:color w:val="000000"/>
          <w:sz w:val="28"/>
          <w:szCs w:val="28"/>
        </w:rPr>
        <w:br/>
      </w:r>
      <w:r w:rsidRPr="00A144CA">
        <w:rPr>
          <w:rFonts w:eastAsia="Batang"/>
          <w:b/>
          <w:color w:val="000000"/>
          <w:sz w:val="28"/>
          <w:szCs w:val="28"/>
        </w:rPr>
        <w:t>(на стрельбище) подается команда:</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CC1E0F" w:rsidRPr="00A144CA" w:rsidRDefault="00CC1E0F" w:rsidP="00CC1E0F">
      <w:pPr>
        <w:tabs>
          <w:tab w:val="left" w:pos="2520"/>
        </w:tabs>
        <w:ind w:firstLine="709"/>
        <w:jc w:val="both"/>
        <w:rPr>
          <w:rFonts w:eastAsia="Batang"/>
          <w:sz w:val="28"/>
          <w:szCs w:val="28"/>
        </w:rPr>
      </w:pPr>
      <w:r w:rsidRPr="00A144CA">
        <w:rPr>
          <w:rFonts w:eastAsia="Batang"/>
          <w:i/>
          <w:color w:val="000000"/>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lastRenderedPageBreak/>
        <w:t>5.72. Для полного прекращения стрельбы в тире (на стрельбище) подается команда:</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После разряжания оружия (до процедуры его осмотра).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t>1</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Pr="00A144CA">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A144CA">
        <w:rPr>
          <w:rFonts w:eastAsia="Batang"/>
          <w:b/>
          <w:color w:val="000000"/>
          <w:sz w:val="28"/>
          <w:szCs w:val="28"/>
        </w:rPr>
        <w:br/>
        <w:t>на стрелковых объектах)</w:t>
      </w:r>
      <w:r w:rsidRPr="00A144CA">
        <w:rPr>
          <w:rFonts w:eastAsia="Batang"/>
          <w:b/>
          <w:bCs/>
          <w:color w:val="000000"/>
          <w:sz w:val="28"/>
          <w:szCs w:val="28"/>
        </w:rPr>
        <w:t>:</w:t>
      </w:r>
    </w:p>
    <w:p w:rsidR="00CC1E0F" w:rsidRPr="00A144CA" w:rsidRDefault="00CC1E0F" w:rsidP="00CC1E0F">
      <w:pPr>
        <w:tabs>
          <w:tab w:val="left" w:pos="720"/>
        </w:tabs>
        <w:ind w:right="-57" w:firstLine="709"/>
        <w:jc w:val="both"/>
        <w:rPr>
          <w:rFonts w:eastAsia="Batang"/>
          <w:sz w:val="28"/>
          <w:szCs w:val="28"/>
        </w:rPr>
      </w:pPr>
      <w:r w:rsidRPr="00A144CA">
        <w:rPr>
          <w:rFonts w:eastAsia="Batang"/>
          <w:color w:val="000000"/>
          <w:sz w:val="28"/>
          <w:szCs w:val="28"/>
        </w:rPr>
        <w:t xml:space="preserve">1. Пистолет направляется дульной частью в сторону мишени, снаряженный магазин вставляется в основание рукоятки пистолета </w:t>
      </w:r>
      <w:r>
        <w:rPr>
          <w:rFonts w:eastAsia="Batang"/>
          <w:color w:val="000000"/>
          <w:sz w:val="28"/>
          <w:szCs w:val="28"/>
        </w:rPr>
        <w:br/>
      </w:r>
      <w:r w:rsidRPr="00A144CA">
        <w:rPr>
          <w:rFonts w:eastAsia="Batang"/>
          <w:color w:val="000000"/>
          <w:sz w:val="28"/>
          <w:szCs w:val="28"/>
        </w:rPr>
        <w:t>(если</w:t>
      </w:r>
      <w:r>
        <w:rPr>
          <w:rFonts w:eastAsia="Batang"/>
          <w:color w:val="000000"/>
          <w:sz w:val="28"/>
          <w:szCs w:val="28"/>
        </w:rPr>
        <w:t xml:space="preserve"> </w:t>
      </w:r>
      <w:r w:rsidRPr="00A144CA">
        <w:rPr>
          <w:rFonts w:eastAsia="Batang"/>
          <w:color w:val="000000"/>
          <w:sz w:val="28"/>
          <w:szCs w:val="28"/>
        </w:rPr>
        <w:t xml:space="preserve">по условиям упражнения уже не был присоединен), патрон </w:t>
      </w:r>
      <w:r>
        <w:rPr>
          <w:rFonts w:eastAsia="Batang"/>
          <w:color w:val="000000"/>
          <w:sz w:val="28"/>
          <w:szCs w:val="28"/>
        </w:rPr>
        <w:br/>
      </w:r>
      <w:r w:rsidRPr="00A144CA">
        <w:rPr>
          <w:rFonts w:eastAsia="Batang"/>
          <w:color w:val="000000"/>
          <w:sz w:val="28"/>
          <w:szCs w:val="28"/>
        </w:rPr>
        <w:t>в патронник</w:t>
      </w:r>
      <w:r>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Pr>
          <w:rFonts w:eastAsia="Batang"/>
          <w:color w:val="000000"/>
          <w:sz w:val="28"/>
          <w:szCs w:val="28"/>
        </w:rPr>
        <w:t xml:space="preserve"> </w:t>
      </w:r>
      <w:r w:rsidRPr="00A144CA">
        <w:rPr>
          <w:rFonts w:eastAsia="Batang"/>
          <w:color w:val="000000"/>
          <w:sz w:val="28"/>
          <w:szCs w:val="28"/>
        </w:rPr>
        <w:t>к стрельбе готов».</w:t>
      </w:r>
    </w:p>
    <w:p w:rsidR="00CC1E0F" w:rsidRPr="00A144CA" w:rsidRDefault="00CC1E0F" w:rsidP="00CC1E0F">
      <w:pPr>
        <w:tabs>
          <w:tab w:val="left" w:pos="720"/>
        </w:tabs>
        <w:ind w:right="-57" w:firstLine="709"/>
        <w:jc w:val="both"/>
        <w:rPr>
          <w:rFonts w:eastAsia="Batang"/>
          <w:sz w:val="28"/>
          <w:szCs w:val="28"/>
        </w:rPr>
      </w:pPr>
      <w:r w:rsidRPr="00A144CA">
        <w:rPr>
          <w:rFonts w:eastAsia="Batang"/>
          <w:color w:val="000000"/>
          <w:sz w:val="28"/>
          <w:szCs w:val="28"/>
        </w:rPr>
        <w:t xml:space="preserve">2. Пистолет направляется дульной частью в сторону мишени, снаряженный магазин вставляется в основание рукоятки пистолета </w:t>
      </w:r>
      <w:r>
        <w:rPr>
          <w:rFonts w:eastAsia="Batang"/>
          <w:color w:val="000000"/>
          <w:sz w:val="28"/>
          <w:szCs w:val="28"/>
        </w:rPr>
        <w:br/>
      </w:r>
      <w:r w:rsidRPr="00A144CA">
        <w:rPr>
          <w:rFonts w:eastAsia="Batang"/>
          <w:color w:val="000000"/>
          <w:sz w:val="28"/>
          <w:szCs w:val="28"/>
        </w:rPr>
        <w:t>(если</w:t>
      </w:r>
      <w:r>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CC1E0F" w:rsidRPr="00A144CA" w:rsidRDefault="00CC1E0F" w:rsidP="00CC1E0F">
      <w:pPr>
        <w:tabs>
          <w:tab w:val="left" w:pos="720"/>
        </w:tabs>
        <w:ind w:right="-57" w:firstLine="709"/>
        <w:jc w:val="both"/>
        <w:rPr>
          <w:rFonts w:eastAsia="Batang"/>
          <w:sz w:val="28"/>
          <w:szCs w:val="28"/>
        </w:rPr>
      </w:pPr>
      <w:r w:rsidRPr="00A144CA">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CC1E0F" w:rsidRPr="00A144CA" w:rsidRDefault="00CC1E0F" w:rsidP="00CC1E0F">
      <w:pPr>
        <w:tabs>
          <w:tab w:val="left" w:pos="720"/>
        </w:tabs>
        <w:ind w:right="-57" w:firstLine="709"/>
        <w:jc w:val="both"/>
        <w:rPr>
          <w:rFonts w:eastAsia="Batang"/>
          <w:i/>
          <w:iCs/>
          <w:sz w:val="28"/>
          <w:szCs w:val="28"/>
        </w:rPr>
      </w:pPr>
      <w:r w:rsidRPr="00A144CA">
        <w:rPr>
          <w:rFonts w:eastAsia="Batang"/>
          <w:i/>
          <w:iCs/>
          <w:color w:val="000000"/>
          <w:sz w:val="28"/>
          <w:szCs w:val="28"/>
        </w:rPr>
        <w:t>2</w:t>
      </w:r>
    </w:p>
    <w:p w:rsidR="00CC1E0F" w:rsidRPr="00A144CA" w:rsidRDefault="00CC1E0F" w:rsidP="00CC1E0F">
      <w:pPr>
        <w:tabs>
          <w:tab w:val="left" w:pos="720"/>
        </w:tabs>
        <w:ind w:right="-57" w:firstLine="709"/>
        <w:jc w:val="both"/>
        <w:rPr>
          <w:rFonts w:eastAsia="Batang"/>
          <w:sz w:val="28"/>
          <w:szCs w:val="28"/>
        </w:rPr>
      </w:pPr>
      <w:r w:rsidRPr="00A144CA">
        <w:rPr>
          <w:rFonts w:eastAsia="Batang"/>
          <w:b/>
          <w:color w:val="000000"/>
          <w:sz w:val="28"/>
          <w:szCs w:val="28"/>
        </w:rPr>
        <w:t xml:space="preserve">5.75. Действия стрелка по полному прекращению стрельбы </w:t>
      </w:r>
      <w:r>
        <w:rPr>
          <w:rFonts w:eastAsia="Batang"/>
          <w:b/>
          <w:color w:val="000000"/>
          <w:sz w:val="28"/>
          <w:szCs w:val="28"/>
        </w:rPr>
        <w:br/>
      </w:r>
      <w:r w:rsidRPr="00A144CA">
        <w:rPr>
          <w:rFonts w:eastAsia="Batang"/>
          <w:b/>
          <w:color w:val="000000"/>
          <w:sz w:val="28"/>
          <w:szCs w:val="28"/>
        </w:rPr>
        <w:t>в тире (на стрельбище):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Прекратить нажим на хвост спускового крючка; включить предохранитель (если таковой имеется).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Pr>
          <w:rFonts w:eastAsia="Batang"/>
          <w:color w:val="000000"/>
          <w:sz w:val="28"/>
          <w:szCs w:val="28"/>
        </w:rPr>
        <w:br/>
      </w:r>
      <w:r w:rsidRPr="00A144CA">
        <w:rPr>
          <w:rFonts w:eastAsia="Batang"/>
          <w:color w:val="000000"/>
          <w:sz w:val="28"/>
          <w:szCs w:val="28"/>
        </w:rPr>
        <w:t>по команде «Оружие – к осмотру».</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Pr="00A144CA">
        <w:rPr>
          <w:rFonts w:eastAsia="Batang"/>
          <w:b/>
          <w:bCs/>
          <w:color w:val="000000"/>
          <w:sz w:val="28"/>
          <w:szCs w:val="28"/>
        </w:rPr>
        <w:br/>
        <w:t>(на стрельбище) команды «Оружие – к осмотру»:</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завершении его применения работником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при исполнении служебных обязанностей (до прибытия правоохранительных органов):</w:t>
      </w:r>
    </w:p>
    <w:p w:rsidR="00CC1E0F" w:rsidRPr="00A144CA" w:rsidRDefault="00CC1E0F" w:rsidP="00CC1E0F">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Pr>
          <w:rFonts w:eastAsia="Batang"/>
          <w:color w:val="000000"/>
          <w:sz w:val="28"/>
          <w:szCs w:val="28"/>
        </w:rPr>
        <w:t xml:space="preserve"> </w:t>
      </w:r>
      <w:r w:rsidRPr="00A144CA">
        <w:rPr>
          <w:rFonts w:eastAsia="Batang"/>
          <w:color w:val="000000"/>
          <w:sz w:val="28"/>
          <w:szCs w:val="28"/>
        </w:rPr>
        <w:t>и не ставя оружие на предохранитель, дождаться указаний вышестоящего начальника или представителей правоохранительных органов.</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не разряжая оружие, включить предохранитель (если таковой имеется), убрать оружие </w:t>
      </w:r>
      <w:r>
        <w:rPr>
          <w:rFonts w:eastAsia="Batang"/>
          <w:color w:val="000000"/>
          <w:sz w:val="28"/>
          <w:szCs w:val="28"/>
        </w:rPr>
        <w:br/>
      </w:r>
      <w:r w:rsidRPr="00A144CA">
        <w:rPr>
          <w:rFonts w:eastAsia="Batang"/>
          <w:color w:val="000000"/>
          <w:sz w:val="28"/>
          <w:szCs w:val="28"/>
        </w:rPr>
        <w:t xml:space="preserve">в кобуру (для тех видов оружия, ношение которых осуществляется </w:t>
      </w:r>
      <w:r>
        <w:rPr>
          <w:rFonts w:eastAsia="Batang"/>
          <w:color w:val="000000"/>
          <w:sz w:val="28"/>
          <w:szCs w:val="28"/>
        </w:rPr>
        <w:br/>
      </w:r>
      <w:r w:rsidRPr="00A144CA">
        <w:rPr>
          <w:rFonts w:eastAsia="Batang"/>
          <w:color w:val="000000"/>
          <w:sz w:val="28"/>
          <w:szCs w:val="28"/>
        </w:rPr>
        <w:t>в кобуре).</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rsidR="00CC1E0F" w:rsidRPr="00A144CA" w:rsidRDefault="00CC1E0F" w:rsidP="00CC1E0F">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CC1E0F" w:rsidRPr="00A144CA" w:rsidRDefault="00CC1E0F" w:rsidP="00CC1E0F">
      <w:pPr>
        <w:tabs>
          <w:tab w:val="left" w:pos="1134"/>
        </w:tabs>
        <w:ind w:right="-57" w:firstLine="709"/>
        <w:jc w:val="both"/>
        <w:rPr>
          <w:rFonts w:eastAsia="Batang"/>
          <w:sz w:val="28"/>
          <w:szCs w:val="28"/>
        </w:rPr>
      </w:pPr>
      <w:r w:rsidRPr="00A144CA">
        <w:rPr>
          <w:rFonts w:eastAsia="Batang"/>
          <w:color w:val="000000"/>
          <w:sz w:val="28"/>
          <w:szCs w:val="28"/>
        </w:rPr>
        <w:lastRenderedPageBreak/>
        <w:t>1. С патроном в патроннике и присоединенным магазином.</w:t>
      </w:r>
    </w:p>
    <w:p w:rsidR="00CC1E0F" w:rsidRPr="00A144CA" w:rsidRDefault="00CC1E0F" w:rsidP="00CC1E0F">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rsidR="00CC1E0F" w:rsidRPr="00A144CA" w:rsidRDefault="00CC1E0F" w:rsidP="00CC1E0F">
      <w:pPr>
        <w:tabs>
          <w:tab w:val="left" w:pos="720"/>
          <w:tab w:val="left" w:pos="1134"/>
        </w:tabs>
        <w:ind w:right="-57" w:firstLine="709"/>
        <w:jc w:val="both"/>
        <w:rPr>
          <w:rFonts w:eastAsia="Batang"/>
          <w:sz w:val="28"/>
          <w:szCs w:val="28"/>
        </w:rPr>
      </w:pPr>
      <w:r w:rsidRPr="00A144CA">
        <w:rPr>
          <w:rFonts w:eastAsia="Batang"/>
          <w:color w:val="000000"/>
          <w:sz w:val="28"/>
          <w:szCs w:val="28"/>
        </w:rPr>
        <w:t>3. В том состоянии, которого потребовал проверяющий.</w:t>
      </w:r>
    </w:p>
    <w:p w:rsidR="00CC1E0F" w:rsidRPr="00A144CA" w:rsidRDefault="00CC1E0F" w:rsidP="00CC1E0F">
      <w:pPr>
        <w:tabs>
          <w:tab w:val="left" w:pos="1134"/>
        </w:tabs>
        <w:ind w:right="-57" w:firstLine="709"/>
        <w:jc w:val="both"/>
        <w:rPr>
          <w:rFonts w:eastAsia="Batang"/>
          <w:sz w:val="28"/>
          <w:szCs w:val="28"/>
        </w:rPr>
      </w:pPr>
      <w:r w:rsidRPr="00A144CA">
        <w:rPr>
          <w:rFonts w:eastAsia="Batang"/>
          <w:i/>
          <w:color w:val="000000"/>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Pr="00A144CA">
        <w:rPr>
          <w:rFonts w:eastAsia="Batang"/>
          <w:b/>
          <w:color w:val="000000"/>
          <w:sz w:val="28"/>
          <w:szCs w:val="28"/>
        </w:rPr>
        <w:br/>
        <w:t>и карабинов), находящегося без употребления, производится: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rsidR="00CC1E0F" w:rsidRPr="00A144CA"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Pr="00A144CA">
        <w:rPr>
          <w:rFonts w:eastAsia="Batang"/>
          <w:b/>
          <w:color w:val="000000"/>
          <w:sz w:val="28"/>
          <w:szCs w:val="28"/>
        </w:rPr>
        <w:br/>
        <w:t>и карабинов) после стрельбы производится:</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Однократно, по возвращении со стрельбы.</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Немедленно по окончании стрельбы (частично), по возвращении</w:t>
      </w:r>
      <w:r w:rsidRPr="00A144CA">
        <w:rPr>
          <w:rFonts w:eastAsia="Batang"/>
          <w:color w:val="000000"/>
          <w:sz w:val="28"/>
          <w:szCs w:val="28"/>
        </w:rPr>
        <w:br/>
        <w:t>со стрельбы (окончательно).</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Pr="00A144CA">
        <w:rPr>
          <w:rFonts w:eastAsia="Batang"/>
          <w:color w:val="000000"/>
          <w:sz w:val="28"/>
          <w:szCs w:val="28"/>
        </w:rPr>
        <w:br/>
        <w:t>со стрельбы (окончательно), в последующие 3-4 дня ежедневно.</w:t>
      </w:r>
    </w:p>
    <w:p w:rsidR="00CC1E0F" w:rsidRPr="00A144CA"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Pr="00A144CA">
        <w:rPr>
          <w:rFonts w:eastAsia="Batang"/>
          <w:b/>
          <w:color w:val="000000"/>
          <w:sz w:val="28"/>
          <w:szCs w:val="28"/>
        </w:rPr>
        <w:br/>
        <w:t>и карабинов), внесенного с мороза в теплое помещение:</w:t>
      </w:r>
    </w:p>
    <w:p w:rsidR="00CC1E0F" w:rsidRPr="00A144CA" w:rsidRDefault="00CC1E0F" w:rsidP="00CC1E0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CC1E0F" w:rsidRPr="00A144CA" w:rsidRDefault="00CC1E0F" w:rsidP="00CC1E0F">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CC1E0F" w:rsidRPr="00A144CA"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rsidR="00CC1E0F" w:rsidRPr="00A144CA"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 xml:space="preserve">Произойдет ли выстрел, если работник юридического лица </w:t>
      </w:r>
      <w:r>
        <w:rPr>
          <w:rFonts w:eastAsia="Batang"/>
          <w:b/>
          <w:bCs/>
          <w:color w:val="000000"/>
          <w:sz w:val="28"/>
          <w:szCs w:val="28"/>
        </w:rPr>
        <w:br/>
      </w:r>
      <w:r w:rsidRPr="00A144CA">
        <w:rPr>
          <w:rFonts w:eastAsia="Batang"/>
          <w:b/>
          <w:bCs/>
          <w:color w:val="000000"/>
          <w:sz w:val="28"/>
          <w:szCs w:val="28"/>
        </w:rPr>
        <w:t>с особыми уставными задачами дослал патрон в патронник пистолета, передернув затвор и сразу поставил его на предохранитель (</w:t>
      </w:r>
      <w:r>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rsidR="00CC1E0F" w:rsidRPr="00A144CA" w:rsidRDefault="00CC1E0F" w:rsidP="00CC1E0F">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Быстрым движением цевья назад, и не задерживая в заднем положении, быстрым вперед.</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rsidR="00CC1E0F" w:rsidRPr="00A144CA" w:rsidRDefault="00CC1E0F" w:rsidP="00CC1E0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rsidR="00CC1E0F" w:rsidRPr="0043218A" w:rsidRDefault="00CC1E0F" w:rsidP="00CC1E0F">
      <w:pPr>
        <w:widowControl w:val="0"/>
        <w:autoSpaceDE w:val="0"/>
        <w:ind w:right="-57" w:firstLine="709"/>
        <w:jc w:val="center"/>
        <w:rPr>
          <w:sz w:val="20"/>
          <w:szCs w:val="20"/>
        </w:rPr>
      </w:pPr>
    </w:p>
    <w:p w:rsidR="00403CA3" w:rsidRDefault="00403CA3"/>
    <w:sectPr w:rsidR="00403CA3" w:rsidSect="00813413">
      <w:headerReference w:type="default" r:id="rId5"/>
      <w:footerReference w:type="default" r:id="rId6"/>
      <w:pgSz w:w="11907" w:h="16840" w:code="9"/>
      <w:pgMar w:top="1134" w:right="1134" w:bottom="1134" w:left="1701" w:header="709" w:footer="22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00" w:rsidRPr="00813413" w:rsidRDefault="00CC1E0F" w:rsidP="00813413">
    <w:pPr>
      <w:pStyle w:val="a7"/>
      <w:ind w:firstLine="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824740"/>
      <w:docPartObj>
        <w:docPartGallery w:val="Page Numbers (Top of Page)"/>
        <w:docPartUnique/>
      </w:docPartObj>
    </w:sdtPr>
    <w:sdtEndPr/>
    <w:sdtContent>
      <w:p w:rsidR="000F2500" w:rsidRDefault="00CC1E0F" w:rsidP="00813413">
        <w:pPr>
          <w:pStyle w:val="a5"/>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C1E0F"/>
    <w:rsid w:val="00260341"/>
    <w:rsid w:val="00403CA3"/>
    <w:rsid w:val="00520EA9"/>
    <w:rsid w:val="009710D2"/>
    <w:rsid w:val="00A63B1C"/>
    <w:rsid w:val="00A9653C"/>
    <w:rsid w:val="00CC1E0F"/>
    <w:rsid w:val="00CD3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0F"/>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CC1E0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CC1E0F"/>
    <w:pPr>
      <w:keepNext/>
      <w:tabs>
        <w:tab w:val="num" w:pos="0"/>
      </w:tabs>
      <w:ind w:firstLine="720"/>
      <w:jc w:val="center"/>
      <w:outlineLvl w:val="1"/>
    </w:pPr>
    <w:rPr>
      <w:b/>
      <w:bCs/>
      <w:i/>
      <w:iCs/>
      <w:sz w:val="28"/>
      <w:szCs w:val="28"/>
    </w:rPr>
  </w:style>
  <w:style w:type="paragraph" w:styleId="3">
    <w:name w:val="heading 3"/>
    <w:basedOn w:val="a"/>
    <w:next w:val="a"/>
    <w:link w:val="30"/>
    <w:qFormat/>
    <w:rsid w:val="00CC1E0F"/>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CC1E0F"/>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CC1E0F"/>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CC1E0F"/>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E0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CC1E0F"/>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CC1E0F"/>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CC1E0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C1E0F"/>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CC1E0F"/>
    <w:rPr>
      <w:rFonts w:ascii="Times New Roman" w:eastAsia="Times New Roman" w:hAnsi="Times New Roman" w:cs="Times New Roman"/>
      <w:b/>
      <w:bCs/>
      <w:sz w:val="28"/>
      <w:szCs w:val="28"/>
      <w:lang w:eastAsia="ar-SA"/>
    </w:rPr>
  </w:style>
  <w:style w:type="paragraph" w:customStyle="1" w:styleId="ConsPlusNormal">
    <w:name w:val="ConsPlusNormal"/>
    <w:qFormat/>
    <w:rsid w:val="00CC1E0F"/>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CC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0"/>
    <w:link w:val="HTML"/>
    <w:rsid w:val="00CC1E0F"/>
    <w:rPr>
      <w:rFonts w:ascii="Consolas" w:eastAsia="Times New Roman" w:hAnsi="Consolas" w:cs="Consolas"/>
      <w:sz w:val="20"/>
      <w:szCs w:val="20"/>
      <w:lang w:eastAsia="ar-SA"/>
    </w:rPr>
  </w:style>
  <w:style w:type="character" w:customStyle="1" w:styleId="HTML1">
    <w:name w:val="Стандартный HTML Знак1"/>
    <w:basedOn w:val="a0"/>
    <w:link w:val="HTML"/>
    <w:locked/>
    <w:rsid w:val="00CC1E0F"/>
    <w:rPr>
      <w:rFonts w:ascii="Courier New" w:eastAsia="Times New Roman" w:hAnsi="Courier New" w:cs="Courier New"/>
      <w:sz w:val="20"/>
      <w:szCs w:val="20"/>
      <w:lang w:eastAsia="ar-SA"/>
    </w:rPr>
  </w:style>
  <w:style w:type="paragraph" w:customStyle="1" w:styleId="ConsPlusTitle">
    <w:name w:val="ConsPlusTitle"/>
    <w:rsid w:val="00CC1E0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CC1E0F"/>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CC1E0F"/>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rsid w:val="00CC1E0F"/>
    <w:rPr>
      <w:rFonts w:ascii="Times New Roman" w:eastAsia="Times New Roman" w:hAnsi="Times New Roman" w:cs="Times New Roman"/>
      <w:sz w:val="24"/>
      <w:szCs w:val="24"/>
      <w:lang w:eastAsia="ru-RU"/>
    </w:rPr>
  </w:style>
  <w:style w:type="paragraph" w:styleId="a5">
    <w:name w:val="header"/>
    <w:basedOn w:val="a"/>
    <w:link w:val="a6"/>
    <w:unhideWhenUsed/>
    <w:rsid w:val="00CC1E0F"/>
    <w:pPr>
      <w:tabs>
        <w:tab w:val="center" w:pos="4677"/>
        <w:tab w:val="right" w:pos="9355"/>
      </w:tabs>
    </w:pPr>
  </w:style>
  <w:style w:type="character" w:customStyle="1" w:styleId="a6">
    <w:name w:val="Верхний колонтитул Знак"/>
    <w:basedOn w:val="a0"/>
    <w:link w:val="a5"/>
    <w:qFormat/>
    <w:rsid w:val="00CC1E0F"/>
    <w:rPr>
      <w:rFonts w:ascii="Times New Roman" w:eastAsia="Times New Roman" w:hAnsi="Times New Roman" w:cs="Times New Roman"/>
      <w:lang w:eastAsia="ar-SA"/>
    </w:rPr>
  </w:style>
  <w:style w:type="paragraph" w:styleId="a7">
    <w:name w:val="footer"/>
    <w:basedOn w:val="a"/>
    <w:link w:val="a8"/>
    <w:unhideWhenUsed/>
    <w:rsid w:val="00CC1E0F"/>
    <w:pPr>
      <w:tabs>
        <w:tab w:val="center" w:pos="4677"/>
        <w:tab w:val="right" w:pos="9355"/>
      </w:tabs>
    </w:pPr>
  </w:style>
  <w:style w:type="character" w:customStyle="1" w:styleId="a8">
    <w:name w:val="Нижний колонтитул Знак"/>
    <w:basedOn w:val="a0"/>
    <w:link w:val="a7"/>
    <w:qFormat/>
    <w:rsid w:val="00CC1E0F"/>
    <w:rPr>
      <w:rFonts w:ascii="Times New Roman" w:eastAsia="Times New Roman" w:hAnsi="Times New Roman" w:cs="Times New Roman"/>
      <w:lang w:eastAsia="ar-SA"/>
    </w:rPr>
  </w:style>
  <w:style w:type="character" w:styleId="a9">
    <w:name w:val="Hyperlink"/>
    <w:basedOn w:val="a0"/>
    <w:rsid w:val="00CC1E0F"/>
    <w:rPr>
      <w:color w:val="0066CC"/>
      <w:u w:val="single"/>
    </w:rPr>
  </w:style>
  <w:style w:type="paragraph" w:customStyle="1" w:styleId="s13">
    <w:name w:val="s_13"/>
    <w:basedOn w:val="a"/>
    <w:rsid w:val="00CC1E0F"/>
    <w:pPr>
      <w:suppressAutoHyphens w:val="0"/>
      <w:ind w:firstLine="720"/>
    </w:pPr>
    <w:rPr>
      <w:sz w:val="18"/>
      <w:szCs w:val="18"/>
      <w:lang w:eastAsia="ru-RU"/>
    </w:rPr>
  </w:style>
  <w:style w:type="paragraph" w:styleId="aa">
    <w:name w:val="Balloon Text"/>
    <w:basedOn w:val="a"/>
    <w:link w:val="ab"/>
    <w:semiHidden/>
    <w:unhideWhenUsed/>
    <w:qFormat/>
    <w:rsid w:val="00CC1E0F"/>
    <w:rPr>
      <w:rFonts w:ascii="Tahoma" w:hAnsi="Tahoma" w:cs="Tahoma"/>
      <w:sz w:val="16"/>
      <w:szCs w:val="16"/>
    </w:rPr>
  </w:style>
  <w:style w:type="character" w:customStyle="1" w:styleId="ab">
    <w:name w:val="Текст выноски Знак"/>
    <w:basedOn w:val="a0"/>
    <w:link w:val="aa"/>
    <w:semiHidden/>
    <w:qFormat/>
    <w:rsid w:val="00CC1E0F"/>
    <w:rPr>
      <w:rFonts w:ascii="Tahoma" w:eastAsia="Times New Roman" w:hAnsi="Tahoma" w:cs="Tahoma"/>
      <w:sz w:val="16"/>
      <w:szCs w:val="16"/>
      <w:lang w:eastAsia="ar-SA"/>
    </w:rPr>
  </w:style>
  <w:style w:type="paragraph" w:customStyle="1" w:styleId="Default">
    <w:name w:val="Default"/>
    <w:rsid w:val="00CC1E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CC1E0F"/>
    <w:rPr>
      <w:b/>
      <w:bCs/>
      <w:color w:val="000080"/>
    </w:rPr>
  </w:style>
  <w:style w:type="character" w:customStyle="1" w:styleId="WW8Num6z0">
    <w:name w:val="WW8Num6z0"/>
    <w:rsid w:val="00CC1E0F"/>
    <w:rPr>
      <w:rFonts w:ascii="Times New Roman CYR" w:hAnsi="Times New Roman CYR" w:cs="Times New Roman CYR"/>
    </w:rPr>
  </w:style>
  <w:style w:type="character" w:customStyle="1" w:styleId="WW8Num7z0">
    <w:name w:val="WW8Num7z0"/>
    <w:rsid w:val="00CC1E0F"/>
    <w:rPr>
      <w:rFonts w:ascii="Times New Roman CYR" w:hAnsi="Times New Roman CYR" w:cs="Times New Roman CYR"/>
    </w:rPr>
  </w:style>
  <w:style w:type="character" w:customStyle="1" w:styleId="Absatz-Standardschriftart">
    <w:name w:val="Absatz-Standardschriftart"/>
    <w:rsid w:val="00CC1E0F"/>
  </w:style>
  <w:style w:type="character" w:customStyle="1" w:styleId="WW8Num2z0">
    <w:name w:val="WW8Num2z0"/>
    <w:rsid w:val="00CC1E0F"/>
    <w:rPr>
      <w:rFonts w:ascii="Times New Roman CYR" w:hAnsi="Times New Roman CYR" w:cs="Times New Roman CYR"/>
    </w:rPr>
  </w:style>
  <w:style w:type="character" w:customStyle="1" w:styleId="WW8Num3z0">
    <w:name w:val="WW8Num3z0"/>
    <w:rsid w:val="00CC1E0F"/>
    <w:rPr>
      <w:rFonts w:ascii="Times New Roman CYR" w:hAnsi="Times New Roman CYR" w:cs="Times New Roman CYR"/>
    </w:rPr>
  </w:style>
  <w:style w:type="character" w:customStyle="1" w:styleId="WW8Num11z0">
    <w:name w:val="WW8Num11z0"/>
    <w:rsid w:val="00CC1E0F"/>
    <w:rPr>
      <w:rFonts w:ascii="Times New Roman CYR" w:hAnsi="Times New Roman CYR" w:cs="Times New Roman CYR"/>
    </w:rPr>
  </w:style>
  <w:style w:type="character" w:customStyle="1" w:styleId="WW8Num12z0">
    <w:name w:val="WW8Num12z0"/>
    <w:rsid w:val="00CC1E0F"/>
    <w:rPr>
      <w:rFonts w:ascii="Times New Roman CYR" w:hAnsi="Times New Roman CYR" w:cs="Times New Roman CYR"/>
    </w:rPr>
  </w:style>
  <w:style w:type="character" w:customStyle="1" w:styleId="31">
    <w:name w:val="Основной шрифт абзаца3"/>
    <w:rsid w:val="00CC1E0F"/>
  </w:style>
  <w:style w:type="character" w:customStyle="1" w:styleId="ad">
    <w:name w:val="Символ сноски"/>
    <w:qFormat/>
    <w:rsid w:val="00CC1E0F"/>
    <w:rPr>
      <w:vertAlign w:val="superscript"/>
    </w:rPr>
  </w:style>
  <w:style w:type="character" w:styleId="ae">
    <w:name w:val="FollowedHyperlink"/>
    <w:rsid w:val="00CC1E0F"/>
    <w:rPr>
      <w:color w:val="800080"/>
      <w:u w:val="single"/>
    </w:rPr>
  </w:style>
  <w:style w:type="character" w:styleId="af">
    <w:name w:val="page number"/>
    <w:basedOn w:val="31"/>
    <w:rsid w:val="00CC1E0F"/>
  </w:style>
  <w:style w:type="character" w:customStyle="1" w:styleId="21">
    <w:name w:val="Основной текст 2 Знак"/>
    <w:qFormat/>
    <w:rsid w:val="00CC1E0F"/>
    <w:rPr>
      <w:color w:val="0000FF"/>
      <w:lang w:val="ru-RU" w:eastAsia="ar-SA" w:bidi="ar-SA"/>
    </w:rPr>
  </w:style>
  <w:style w:type="character" w:customStyle="1" w:styleId="WW8Num4z0">
    <w:name w:val="WW8Num4z0"/>
    <w:rsid w:val="00CC1E0F"/>
    <w:rPr>
      <w:rFonts w:ascii="Times New Roman CYR" w:hAnsi="Times New Roman CYR" w:cs="Times New Roman CYR"/>
    </w:rPr>
  </w:style>
  <w:style w:type="character" w:customStyle="1" w:styleId="WW8Num5z0">
    <w:name w:val="WW8Num5z0"/>
    <w:rsid w:val="00CC1E0F"/>
    <w:rPr>
      <w:rFonts w:ascii="Times New Roman CYR" w:hAnsi="Times New Roman CYR" w:cs="Times New Roman CYR"/>
    </w:rPr>
  </w:style>
  <w:style w:type="character" w:customStyle="1" w:styleId="WW8Num13z0">
    <w:name w:val="WW8Num13z0"/>
    <w:rsid w:val="00CC1E0F"/>
    <w:rPr>
      <w:rFonts w:ascii="Times New Roman CYR" w:hAnsi="Times New Roman CYR" w:cs="Times New Roman CYR"/>
    </w:rPr>
  </w:style>
  <w:style w:type="character" w:customStyle="1" w:styleId="WW8Num13z1">
    <w:name w:val="WW8Num13z1"/>
    <w:rsid w:val="00CC1E0F"/>
    <w:rPr>
      <w:rFonts w:ascii="Courier New" w:hAnsi="Courier New" w:cs="Courier New"/>
    </w:rPr>
  </w:style>
  <w:style w:type="character" w:customStyle="1" w:styleId="WW8Num13z2">
    <w:name w:val="WW8Num13z2"/>
    <w:rsid w:val="00CC1E0F"/>
    <w:rPr>
      <w:rFonts w:ascii="Wingdings" w:hAnsi="Wingdings"/>
    </w:rPr>
  </w:style>
  <w:style w:type="character" w:customStyle="1" w:styleId="WW8Num20z0">
    <w:name w:val="WW8Num20z0"/>
    <w:rsid w:val="00CC1E0F"/>
    <w:rPr>
      <w:rFonts w:ascii="Symbol" w:hAnsi="Symbol"/>
    </w:rPr>
  </w:style>
  <w:style w:type="character" w:customStyle="1" w:styleId="WW8Num20z1">
    <w:name w:val="WW8Num20z1"/>
    <w:rsid w:val="00CC1E0F"/>
    <w:rPr>
      <w:rFonts w:ascii="Courier New" w:hAnsi="Courier New" w:cs="Courier New"/>
    </w:rPr>
  </w:style>
  <w:style w:type="character" w:customStyle="1" w:styleId="WW8Num20z2">
    <w:name w:val="WW8Num20z2"/>
    <w:rsid w:val="00CC1E0F"/>
    <w:rPr>
      <w:rFonts w:ascii="Wingdings" w:hAnsi="Wingdings"/>
    </w:rPr>
  </w:style>
  <w:style w:type="character" w:customStyle="1" w:styleId="WW8Num22z0">
    <w:name w:val="WW8Num22z0"/>
    <w:rsid w:val="00CC1E0F"/>
    <w:rPr>
      <w:rFonts w:ascii="Symbol" w:hAnsi="Symbol"/>
    </w:rPr>
  </w:style>
  <w:style w:type="character" w:customStyle="1" w:styleId="WW8Num22z1">
    <w:name w:val="WW8Num22z1"/>
    <w:rsid w:val="00CC1E0F"/>
    <w:rPr>
      <w:rFonts w:ascii="Courier New" w:hAnsi="Courier New" w:cs="Courier New"/>
    </w:rPr>
  </w:style>
  <w:style w:type="character" w:customStyle="1" w:styleId="WW8Num22z2">
    <w:name w:val="WW8Num22z2"/>
    <w:rsid w:val="00CC1E0F"/>
    <w:rPr>
      <w:rFonts w:ascii="Wingdings" w:hAnsi="Wingdings"/>
    </w:rPr>
  </w:style>
  <w:style w:type="character" w:customStyle="1" w:styleId="22">
    <w:name w:val="Основной шрифт абзаца2"/>
    <w:rsid w:val="00CC1E0F"/>
  </w:style>
  <w:style w:type="character" w:customStyle="1" w:styleId="WW-Absatz-Standardschriftart">
    <w:name w:val="WW-Absatz-Standardschriftart"/>
    <w:rsid w:val="00CC1E0F"/>
  </w:style>
  <w:style w:type="character" w:customStyle="1" w:styleId="WW-Absatz-Standardschriftart1">
    <w:name w:val="WW-Absatz-Standardschriftart1"/>
    <w:rsid w:val="00CC1E0F"/>
  </w:style>
  <w:style w:type="character" w:customStyle="1" w:styleId="WW-Absatz-Standardschriftart11">
    <w:name w:val="WW-Absatz-Standardschriftart11"/>
    <w:rsid w:val="00CC1E0F"/>
  </w:style>
  <w:style w:type="character" w:customStyle="1" w:styleId="WW8Num1z0">
    <w:name w:val="WW8Num1z0"/>
    <w:qFormat/>
    <w:rsid w:val="00CC1E0F"/>
    <w:rPr>
      <w:rFonts w:ascii="Times New Roman CYR" w:hAnsi="Times New Roman CYR" w:cs="Times New Roman CYR"/>
    </w:rPr>
  </w:style>
  <w:style w:type="character" w:customStyle="1" w:styleId="WW8Num8z0">
    <w:name w:val="WW8Num8z0"/>
    <w:rsid w:val="00CC1E0F"/>
    <w:rPr>
      <w:rFonts w:ascii="Times New Roman CYR" w:hAnsi="Times New Roman CYR" w:cs="Times New Roman CYR"/>
    </w:rPr>
  </w:style>
  <w:style w:type="character" w:customStyle="1" w:styleId="WW8Num9z0">
    <w:name w:val="WW8Num9z0"/>
    <w:rsid w:val="00CC1E0F"/>
    <w:rPr>
      <w:rFonts w:ascii="Times New Roman CYR" w:hAnsi="Times New Roman CYR" w:cs="Times New Roman CYR"/>
    </w:rPr>
  </w:style>
  <w:style w:type="character" w:customStyle="1" w:styleId="WW8Num14z0">
    <w:name w:val="WW8Num14z0"/>
    <w:rsid w:val="00CC1E0F"/>
    <w:rPr>
      <w:rFonts w:ascii="Times New Roman CYR" w:hAnsi="Times New Roman CYR" w:cs="Times New Roman CYR"/>
    </w:rPr>
  </w:style>
  <w:style w:type="character" w:customStyle="1" w:styleId="WW8Num15z0">
    <w:name w:val="WW8Num15z0"/>
    <w:rsid w:val="00CC1E0F"/>
    <w:rPr>
      <w:rFonts w:ascii="Times New Roman CYR" w:hAnsi="Times New Roman CYR" w:cs="Times New Roman CYR"/>
    </w:rPr>
  </w:style>
  <w:style w:type="character" w:customStyle="1" w:styleId="WW8Num16z0">
    <w:name w:val="WW8Num16z0"/>
    <w:rsid w:val="00CC1E0F"/>
    <w:rPr>
      <w:rFonts w:ascii="Times New Roman CYR" w:hAnsi="Times New Roman CYR" w:cs="Times New Roman CYR"/>
    </w:rPr>
  </w:style>
  <w:style w:type="character" w:customStyle="1" w:styleId="WW-Absatz-Standardschriftart111">
    <w:name w:val="WW-Absatz-Standardschriftart111"/>
    <w:rsid w:val="00CC1E0F"/>
  </w:style>
  <w:style w:type="character" w:customStyle="1" w:styleId="WW8Num10z0">
    <w:name w:val="WW8Num10z0"/>
    <w:rsid w:val="00CC1E0F"/>
    <w:rPr>
      <w:rFonts w:ascii="Times New Roman CYR" w:hAnsi="Times New Roman CYR" w:cs="Times New Roman CYR"/>
    </w:rPr>
  </w:style>
  <w:style w:type="character" w:customStyle="1" w:styleId="12">
    <w:name w:val="Основной шрифт абзаца1"/>
    <w:rsid w:val="00CC1E0F"/>
  </w:style>
  <w:style w:type="character" w:customStyle="1" w:styleId="af0">
    <w:name w:val="Символ нумерации"/>
    <w:rsid w:val="00CC1E0F"/>
  </w:style>
  <w:style w:type="paragraph" w:customStyle="1" w:styleId="af1">
    <w:name w:val="Заголовок"/>
    <w:basedOn w:val="a"/>
    <w:next w:val="af2"/>
    <w:qFormat/>
    <w:rsid w:val="00CC1E0F"/>
    <w:pPr>
      <w:keepNext/>
      <w:spacing w:before="240" w:after="120"/>
      <w:ind w:firstLine="0"/>
    </w:pPr>
    <w:rPr>
      <w:rFonts w:ascii="Arial" w:eastAsia="Lucida Sans Unicode" w:hAnsi="Arial" w:cs="Tahoma"/>
      <w:sz w:val="28"/>
      <w:szCs w:val="28"/>
    </w:rPr>
  </w:style>
  <w:style w:type="paragraph" w:styleId="af2">
    <w:name w:val="Body Text"/>
    <w:basedOn w:val="a"/>
    <w:link w:val="af3"/>
    <w:rsid w:val="00CC1E0F"/>
    <w:pPr>
      <w:spacing w:line="360" w:lineRule="auto"/>
      <w:jc w:val="center"/>
    </w:pPr>
    <w:rPr>
      <w:b/>
      <w:bCs/>
      <w:sz w:val="36"/>
      <w:szCs w:val="36"/>
    </w:rPr>
  </w:style>
  <w:style w:type="character" w:customStyle="1" w:styleId="af3">
    <w:name w:val="Основной текст Знак"/>
    <w:basedOn w:val="a0"/>
    <w:link w:val="af2"/>
    <w:rsid w:val="00CC1E0F"/>
    <w:rPr>
      <w:rFonts w:ascii="Times New Roman" w:eastAsia="Times New Roman" w:hAnsi="Times New Roman" w:cs="Times New Roman"/>
      <w:b/>
      <w:bCs/>
      <w:sz w:val="36"/>
      <w:szCs w:val="36"/>
      <w:lang w:eastAsia="ar-SA"/>
    </w:rPr>
  </w:style>
  <w:style w:type="paragraph" w:styleId="af4">
    <w:name w:val="List"/>
    <w:basedOn w:val="af2"/>
    <w:rsid w:val="00CC1E0F"/>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CC1E0F"/>
    <w:pPr>
      <w:suppressLineNumbers/>
      <w:spacing w:before="120" w:after="120"/>
    </w:pPr>
    <w:rPr>
      <w:rFonts w:ascii="Arial" w:hAnsi="Arial" w:cs="Mangal"/>
      <w:i/>
      <w:iCs/>
      <w:sz w:val="20"/>
      <w:szCs w:val="24"/>
    </w:rPr>
  </w:style>
  <w:style w:type="paragraph" w:customStyle="1" w:styleId="33">
    <w:name w:val="Указатель3"/>
    <w:basedOn w:val="a"/>
    <w:rsid w:val="00CC1E0F"/>
    <w:pPr>
      <w:suppressLineNumbers/>
    </w:pPr>
    <w:rPr>
      <w:rFonts w:ascii="Arial" w:hAnsi="Arial" w:cs="Mangal"/>
    </w:rPr>
  </w:style>
  <w:style w:type="paragraph" w:customStyle="1" w:styleId="220">
    <w:name w:val="Основной текст с отступом 22"/>
    <w:basedOn w:val="a"/>
    <w:rsid w:val="00CC1E0F"/>
    <w:pPr>
      <w:ind w:left="709" w:firstLine="371"/>
      <w:jc w:val="both"/>
    </w:pPr>
    <w:rPr>
      <w:sz w:val="28"/>
      <w:szCs w:val="28"/>
    </w:rPr>
  </w:style>
  <w:style w:type="paragraph" w:customStyle="1" w:styleId="310">
    <w:name w:val="Основной текст с отступом 31"/>
    <w:basedOn w:val="a"/>
    <w:rsid w:val="00CC1E0F"/>
    <w:pPr>
      <w:ind w:firstLine="360"/>
      <w:jc w:val="both"/>
    </w:pPr>
    <w:rPr>
      <w:sz w:val="28"/>
      <w:szCs w:val="28"/>
    </w:rPr>
  </w:style>
  <w:style w:type="paragraph" w:customStyle="1" w:styleId="7">
    <w:name w:val="Стиль7"/>
    <w:basedOn w:val="a"/>
    <w:rsid w:val="00CC1E0F"/>
    <w:pPr>
      <w:shd w:val="clear" w:color="auto" w:fill="FFFFFF"/>
      <w:autoSpaceDE w:val="0"/>
      <w:spacing w:line="360" w:lineRule="auto"/>
      <w:ind w:firstLine="709"/>
      <w:jc w:val="both"/>
    </w:pPr>
    <w:rPr>
      <w:sz w:val="28"/>
      <w:szCs w:val="28"/>
    </w:rPr>
  </w:style>
  <w:style w:type="paragraph" w:styleId="af5">
    <w:name w:val="Body Text Indent"/>
    <w:basedOn w:val="a"/>
    <w:link w:val="af6"/>
    <w:rsid w:val="00CC1E0F"/>
    <w:pPr>
      <w:jc w:val="both"/>
    </w:pPr>
  </w:style>
  <w:style w:type="character" w:customStyle="1" w:styleId="af6">
    <w:name w:val="Основной текст с отступом Знак"/>
    <w:basedOn w:val="a0"/>
    <w:link w:val="af5"/>
    <w:rsid w:val="00CC1E0F"/>
    <w:rPr>
      <w:rFonts w:ascii="Times New Roman" w:eastAsia="Times New Roman" w:hAnsi="Times New Roman" w:cs="Times New Roman"/>
      <w:lang w:eastAsia="ar-SA"/>
    </w:rPr>
  </w:style>
  <w:style w:type="paragraph" w:styleId="af7">
    <w:name w:val="Title"/>
    <w:basedOn w:val="a"/>
    <w:next w:val="af8"/>
    <w:link w:val="af9"/>
    <w:qFormat/>
    <w:rsid w:val="00CC1E0F"/>
    <w:pPr>
      <w:jc w:val="center"/>
    </w:pPr>
    <w:rPr>
      <w:sz w:val="32"/>
      <w:szCs w:val="32"/>
    </w:rPr>
  </w:style>
  <w:style w:type="character" w:customStyle="1" w:styleId="af9">
    <w:name w:val="Название Знак"/>
    <w:basedOn w:val="a0"/>
    <w:link w:val="af7"/>
    <w:rsid w:val="00CC1E0F"/>
    <w:rPr>
      <w:rFonts w:ascii="Times New Roman" w:eastAsia="Times New Roman" w:hAnsi="Times New Roman" w:cs="Times New Roman"/>
      <w:sz w:val="32"/>
      <w:szCs w:val="32"/>
      <w:lang w:eastAsia="ar-SA"/>
    </w:rPr>
  </w:style>
  <w:style w:type="paragraph" w:styleId="af8">
    <w:name w:val="Subtitle"/>
    <w:basedOn w:val="af1"/>
    <w:next w:val="af2"/>
    <w:link w:val="afa"/>
    <w:qFormat/>
    <w:rsid w:val="00CC1E0F"/>
    <w:pPr>
      <w:jc w:val="center"/>
    </w:pPr>
    <w:rPr>
      <w:i/>
      <w:iCs/>
    </w:rPr>
  </w:style>
  <w:style w:type="character" w:customStyle="1" w:styleId="afa">
    <w:name w:val="Подзаголовок Знак"/>
    <w:basedOn w:val="a0"/>
    <w:link w:val="af8"/>
    <w:rsid w:val="00CC1E0F"/>
    <w:rPr>
      <w:rFonts w:ascii="Arial" w:eastAsia="Lucida Sans Unicode" w:hAnsi="Arial" w:cs="Tahoma"/>
      <w:i/>
      <w:iCs/>
      <w:sz w:val="28"/>
      <w:szCs w:val="28"/>
      <w:lang w:eastAsia="ar-SA"/>
    </w:rPr>
  </w:style>
  <w:style w:type="paragraph" w:customStyle="1" w:styleId="311">
    <w:name w:val="Основной текст 31"/>
    <w:basedOn w:val="a"/>
    <w:rsid w:val="00CC1E0F"/>
    <w:pPr>
      <w:jc w:val="center"/>
    </w:pPr>
    <w:rPr>
      <w:b/>
      <w:bCs/>
      <w:i/>
      <w:iCs/>
      <w:sz w:val="28"/>
      <w:szCs w:val="28"/>
    </w:rPr>
  </w:style>
  <w:style w:type="paragraph" w:customStyle="1" w:styleId="Tire">
    <w:name w:val="Tire"/>
    <w:basedOn w:val="af5"/>
    <w:rsid w:val="00CC1E0F"/>
    <w:pPr>
      <w:tabs>
        <w:tab w:val="left" w:pos="284"/>
      </w:tabs>
      <w:ind w:left="284" w:hanging="284"/>
    </w:pPr>
  </w:style>
  <w:style w:type="paragraph" w:customStyle="1" w:styleId="TirebezTire">
    <w:name w:val="Tire bez Tire"/>
    <w:basedOn w:val="Tire"/>
    <w:rsid w:val="00CC1E0F"/>
    <w:pPr>
      <w:ind w:firstLine="0"/>
    </w:pPr>
  </w:style>
  <w:style w:type="paragraph" w:customStyle="1" w:styleId="TirebezTire2">
    <w:name w:val="Tire bez Tire 2"/>
    <w:basedOn w:val="TirebezTire"/>
    <w:rsid w:val="00CC1E0F"/>
    <w:pPr>
      <w:ind w:left="454"/>
    </w:pPr>
  </w:style>
  <w:style w:type="paragraph" w:customStyle="1" w:styleId="TiresGalochkoi">
    <w:name w:val="Tire s Galochkoi"/>
    <w:basedOn w:val="Tire"/>
    <w:rsid w:val="00CC1E0F"/>
    <w:pPr>
      <w:tabs>
        <w:tab w:val="left" w:pos="454"/>
      </w:tabs>
      <w:ind w:left="454" w:hanging="454"/>
    </w:pPr>
  </w:style>
  <w:style w:type="paragraph" w:customStyle="1" w:styleId="TiresGalochkoi2">
    <w:name w:val="Tire s Galochkoi 2"/>
    <w:basedOn w:val="TiresGalochkoi"/>
    <w:rsid w:val="00CC1E0F"/>
    <w:pPr>
      <w:tabs>
        <w:tab w:val="clear" w:pos="454"/>
        <w:tab w:val="left" w:pos="567"/>
      </w:tabs>
      <w:ind w:left="567" w:hanging="567"/>
    </w:pPr>
  </w:style>
  <w:style w:type="paragraph" w:customStyle="1" w:styleId="210">
    <w:name w:val="Основной текст 21"/>
    <w:basedOn w:val="a"/>
    <w:rsid w:val="00CC1E0F"/>
    <w:pPr>
      <w:ind w:firstLine="0"/>
      <w:jc w:val="both"/>
    </w:pPr>
    <w:rPr>
      <w:color w:val="0000FF"/>
      <w:sz w:val="20"/>
      <w:szCs w:val="20"/>
    </w:rPr>
  </w:style>
  <w:style w:type="paragraph" w:styleId="afb">
    <w:name w:val="Normal (Web)"/>
    <w:basedOn w:val="a"/>
    <w:rsid w:val="00CC1E0F"/>
    <w:pPr>
      <w:spacing w:before="280" w:after="280"/>
      <w:ind w:firstLine="0"/>
    </w:pPr>
    <w:rPr>
      <w:sz w:val="24"/>
      <w:szCs w:val="24"/>
    </w:rPr>
  </w:style>
  <w:style w:type="paragraph" w:customStyle="1" w:styleId="13">
    <w:name w:val="Заголовок оглавления1"/>
    <w:basedOn w:val="1"/>
    <w:next w:val="a"/>
    <w:rsid w:val="00CC1E0F"/>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CC1E0F"/>
    <w:pPr>
      <w:tabs>
        <w:tab w:val="right" w:leader="dot" w:pos="9679"/>
      </w:tabs>
      <w:ind w:firstLine="0"/>
    </w:pPr>
    <w:rPr>
      <w:sz w:val="14"/>
      <w:szCs w:val="14"/>
    </w:rPr>
  </w:style>
  <w:style w:type="paragraph" w:customStyle="1" w:styleId="23">
    <w:name w:val="Название2"/>
    <w:basedOn w:val="a"/>
    <w:rsid w:val="00CC1E0F"/>
    <w:pPr>
      <w:suppressLineNumbers/>
      <w:spacing w:before="120" w:after="120"/>
      <w:ind w:firstLine="0"/>
    </w:pPr>
    <w:rPr>
      <w:rFonts w:cs="Mangal"/>
      <w:i/>
      <w:iCs/>
      <w:sz w:val="24"/>
      <w:szCs w:val="24"/>
    </w:rPr>
  </w:style>
  <w:style w:type="paragraph" w:customStyle="1" w:styleId="24">
    <w:name w:val="Указатель2"/>
    <w:basedOn w:val="a"/>
    <w:rsid w:val="00CC1E0F"/>
    <w:pPr>
      <w:suppressLineNumbers/>
      <w:ind w:firstLine="0"/>
    </w:pPr>
    <w:rPr>
      <w:rFonts w:cs="Mangal"/>
      <w:sz w:val="24"/>
      <w:szCs w:val="24"/>
    </w:rPr>
  </w:style>
  <w:style w:type="paragraph" w:customStyle="1" w:styleId="15">
    <w:name w:val="Название1"/>
    <w:basedOn w:val="a"/>
    <w:rsid w:val="00CC1E0F"/>
    <w:pPr>
      <w:suppressLineNumbers/>
      <w:spacing w:before="120" w:after="120"/>
      <w:ind w:firstLine="0"/>
    </w:pPr>
    <w:rPr>
      <w:rFonts w:ascii="Arial" w:hAnsi="Arial" w:cs="Tahoma"/>
      <w:i/>
      <w:iCs/>
      <w:sz w:val="20"/>
      <w:szCs w:val="24"/>
    </w:rPr>
  </w:style>
  <w:style w:type="paragraph" w:customStyle="1" w:styleId="16">
    <w:name w:val="Указатель1"/>
    <w:basedOn w:val="a"/>
    <w:rsid w:val="00CC1E0F"/>
    <w:pPr>
      <w:suppressLineNumbers/>
      <w:ind w:firstLine="0"/>
    </w:pPr>
    <w:rPr>
      <w:rFonts w:ascii="Arial" w:hAnsi="Arial" w:cs="Tahoma"/>
      <w:sz w:val="24"/>
      <w:szCs w:val="24"/>
    </w:rPr>
  </w:style>
  <w:style w:type="paragraph" w:customStyle="1" w:styleId="211">
    <w:name w:val="Основной текст с отступом 21"/>
    <w:basedOn w:val="a"/>
    <w:qFormat/>
    <w:rsid w:val="00CC1E0F"/>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CC1E0F"/>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CC1E0F"/>
    <w:pPr>
      <w:spacing w:before="280" w:after="280"/>
      <w:ind w:firstLine="0"/>
    </w:pPr>
    <w:rPr>
      <w:sz w:val="24"/>
      <w:szCs w:val="24"/>
    </w:rPr>
  </w:style>
  <w:style w:type="paragraph" w:customStyle="1" w:styleId="msonormalcxsplast">
    <w:name w:val="msonormalcxsplast"/>
    <w:basedOn w:val="a"/>
    <w:rsid w:val="00CC1E0F"/>
    <w:pPr>
      <w:spacing w:before="280" w:after="280"/>
      <w:ind w:firstLine="0"/>
    </w:pPr>
    <w:rPr>
      <w:sz w:val="24"/>
      <w:szCs w:val="24"/>
    </w:rPr>
  </w:style>
  <w:style w:type="paragraph" w:customStyle="1" w:styleId="ConsPlusNonformat">
    <w:name w:val="ConsPlusNonformat"/>
    <w:qFormat/>
    <w:rsid w:val="00CC1E0F"/>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CC1E0F"/>
    <w:pPr>
      <w:autoSpaceDE w:val="0"/>
      <w:autoSpaceDN w:val="0"/>
      <w:adjustRightInd w:val="0"/>
      <w:spacing w:before="80"/>
      <w:jc w:val="both"/>
    </w:pPr>
    <w:rPr>
      <w:b/>
      <w:bCs/>
      <w:sz w:val="16"/>
      <w:szCs w:val="20"/>
    </w:rPr>
  </w:style>
  <w:style w:type="paragraph" w:customStyle="1" w:styleId="Half">
    <w:name w:val="Half"/>
    <w:basedOn w:val="a"/>
    <w:link w:val="Half0"/>
    <w:rsid w:val="00CC1E0F"/>
    <w:pPr>
      <w:spacing w:line="120" w:lineRule="auto"/>
      <w:ind w:firstLine="0"/>
      <w:jc w:val="center"/>
    </w:pPr>
    <w:rPr>
      <w:color w:val="0000FF"/>
      <w:sz w:val="16"/>
      <w:szCs w:val="20"/>
    </w:rPr>
  </w:style>
  <w:style w:type="character" w:customStyle="1" w:styleId="Half0">
    <w:name w:val="Half Знак"/>
    <w:link w:val="Half"/>
    <w:rsid w:val="00CC1E0F"/>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CC1E0F"/>
    <w:pPr>
      <w:tabs>
        <w:tab w:val="left" w:pos="0"/>
      </w:tabs>
      <w:suppressAutoHyphens w:val="0"/>
      <w:autoSpaceDE w:val="0"/>
      <w:jc w:val="both"/>
    </w:pPr>
    <w:rPr>
      <w:sz w:val="16"/>
      <w:szCs w:val="16"/>
    </w:rPr>
  </w:style>
  <w:style w:type="character" w:customStyle="1" w:styleId="Base0">
    <w:name w:val="Base Знак"/>
    <w:link w:val="Base"/>
    <w:rsid w:val="00CC1E0F"/>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CC1E0F"/>
    <w:rPr>
      <w:rFonts w:ascii="Times New Roman" w:eastAsia="Times New Roman" w:hAnsi="Times New Roman" w:cs="Times New Roman"/>
      <w:sz w:val="20"/>
      <w:szCs w:val="20"/>
      <w:lang w:eastAsia="ru-RU"/>
    </w:rPr>
  </w:style>
  <w:style w:type="paragraph" w:styleId="aff">
    <w:name w:val="footnote text"/>
    <w:basedOn w:val="a"/>
    <w:link w:val="afe"/>
    <w:semiHidden/>
    <w:rsid w:val="00CC1E0F"/>
    <w:pPr>
      <w:suppressAutoHyphens w:val="0"/>
      <w:ind w:firstLine="0"/>
    </w:pPr>
    <w:rPr>
      <w:sz w:val="20"/>
      <w:szCs w:val="20"/>
      <w:lang w:eastAsia="ru-RU"/>
    </w:rPr>
  </w:style>
  <w:style w:type="character" w:customStyle="1" w:styleId="17">
    <w:name w:val="Текст сноски Знак1"/>
    <w:basedOn w:val="a0"/>
    <w:link w:val="aff"/>
    <w:semiHidden/>
    <w:rsid w:val="00CC1E0F"/>
    <w:rPr>
      <w:rFonts w:ascii="Times New Roman" w:eastAsia="Times New Roman" w:hAnsi="Times New Roman" w:cs="Times New Roman"/>
      <w:sz w:val="20"/>
      <w:szCs w:val="20"/>
      <w:lang w:eastAsia="ar-SA"/>
    </w:rPr>
  </w:style>
  <w:style w:type="paragraph" w:customStyle="1" w:styleId="ConsPlusCell">
    <w:name w:val="ConsPlusCell"/>
    <w:rsid w:val="00CC1E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C1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CC1E0F"/>
    <w:pPr>
      <w:spacing w:after="120" w:line="480" w:lineRule="auto"/>
      <w:ind w:left="283"/>
    </w:pPr>
  </w:style>
  <w:style w:type="character" w:customStyle="1" w:styleId="26">
    <w:name w:val="Основной текст с отступом 2 Знак"/>
    <w:basedOn w:val="a0"/>
    <w:link w:val="25"/>
    <w:rsid w:val="00CC1E0F"/>
    <w:rPr>
      <w:rFonts w:ascii="Times New Roman" w:eastAsia="Times New Roman" w:hAnsi="Times New Roman" w:cs="Times New Roman"/>
      <w:lang w:eastAsia="ar-SA"/>
    </w:rPr>
  </w:style>
  <w:style w:type="paragraph" w:customStyle="1" w:styleId="fd">
    <w:name w:val="fd"/>
    <w:basedOn w:val="a"/>
    <w:rsid w:val="00CC1E0F"/>
    <w:pPr>
      <w:spacing w:before="60" w:after="80"/>
      <w:ind w:left="60" w:right="80" w:firstLine="0"/>
      <w:jc w:val="both"/>
    </w:pPr>
    <w:rPr>
      <w:rFonts w:ascii="Verdana" w:hAnsi="Verdana"/>
      <w:sz w:val="20"/>
      <w:szCs w:val="20"/>
    </w:rPr>
  </w:style>
  <w:style w:type="paragraph" w:customStyle="1" w:styleId="18">
    <w:name w:val="Стиль1"/>
    <w:basedOn w:val="a"/>
    <w:rsid w:val="00CC1E0F"/>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CC1E0F"/>
    <w:pPr>
      <w:suppressAutoHyphens w:val="0"/>
      <w:spacing w:before="100" w:beforeAutospacing="1" w:after="100" w:afterAutospacing="1"/>
      <w:ind w:firstLine="0"/>
    </w:pPr>
    <w:rPr>
      <w:sz w:val="24"/>
      <w:szCs w:val="24"/>
      <w:lang w:eastAsia="ru-RU"/>
    </w:rPr>
  </w:style>
  <w:style w:type="paragraph" w:customStyle="1" w:styleId="s3">
    <w:name w:val="s_3"/>
    <w:basedOn w:val="a"/>
    <w:rsid w:val="00CC1E0F"/>
    <w:pPr>
      <w:suppressAutoHyphens w:val="0"/>
      <w:spacing w:before="100" w:beforeAutospacing="1" w:after="100" w:afterAutospacing="1"/>
      <w:ind w:firstLine="0"/>
    </w:pPr>
    <w:rPr>
      <w:sz w:val="24"/>
      <w:szCs w:val="24"/>
      <w:lang w:eastAsia="ru-RU"/>
    </w:rPr>
  </w:style>
  <w:style w:type="paragraph" w:customStyle="1" w:styleId="s52">
    <w:name w:val="s_52"/>
    <w:basedOn w:val="a"/>
    <w:rsid w:val="00CC1E0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CC1E0F"/>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CC1E0F"/>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CC1E0F"/>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CC1E0F"/>
    <w:pPr>
      <w:suppressAutoHyphens w:val="0"/>
      <w:spacing w:before="100" w:beforeAutospacing="1" w:after="100" w:afterAutospacing="1"/>
      <w:ind w:firstLine="0"/>
    </w:pPr>
    <w:rPr>
      <w:sz w:val="24"/>
      <w:szCs w:val="24"/>
      <w:lang w:eastAsia="ru-RU"/>
    </w:rPr>
  </w:style>
  <w:style w:type="character" w:styleId="aff0">
    <w:name w:val="Strong"/>
    <w:qFormat/>
    <w:rsid w:val="00CC1E0F"/>
    <w:rPr>
      <w:b/>
      <w:bCs/>
    </w:rPr>
  </w:style>
  <w:style w:type="paragraph" w:customStyle="1" w:styleId="rmcevnidlistparagraphcxsplast">
    <w:name w:val="rmcevnid listparagraphcxsplast"/>
    <w:basedOn w:val="a"/>
    <w:rsid w:val="00CC1E0F"/>
    <w:pPr>
      <w:suppressAutoHyphens w:val="0"/>
      <w:spacing w:before="100" w:beforeAutospacing="1" w:after="100" w:afterAutospacing="1"/>
      <w:ind w:firstLine="0"/>
    </w:pPr>
    <w:rPr>
      <w:sz w:val="24"/>
      <w:szCs w:val="24"/>
      <w:lang w:eastAsia="ru-RU"/>
    </w:rPr>
  </w:style>
  <w:style w:type="character" w:styleId="aff1">
    <w:name w:val="Emphasis"/>
    <w:qFormat/>
    <w:rsid w:val="00CC1E0F"/>
    <w:rPr>
      <w:i/>
      <w:iCs/>
    </w:rPr>
  </w:style>
  <w:style w:type="character" w:customStyle="1" w:styleId="aff2">
    <w:name w:val="Знак Знак"/>
    <w:locked/>
    <w:rsid w:val="00CC1E0F"/>
    <w:rPr>
      <w:rFonts w:ascii="Courier New" w:hAnsi="Courier New" w:cs="Courier New"/>
      <w:lang w:val="ru-RU" w:eastAsia="ar-SA" w:bidi="ar-SA"/>
    </w:rPr>
  </w:style>
  <w:style w:type="character" w:customStyle="1" w:styleId="19">
    <w:name w:val="Знак Знак1"/>
    <w:locked/>
    <w:rsid w:val="00CC1E0F"/>
    <w:rPr>
      <w:sz w:val="22"/>
      <w:szCs w:val="22"/>
      <w:lang w:val="ru-RU" w:eastAsia="ar-SA" w:bidi="ar-SA"/>
    </w:rPr>
  </w:style>
  <w:style w:type="paragraph" w:customStyle="1" w:styleId="27">
    <w:name w:val="Заголовок оглавления2"/>
    <w:basedOn w:val="1"/>
    <w:next w:val="a"/>
    <w:rsid w:val="00CC1E0F"/>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CC1E0F"/>
    <w:rPr>
      <w:vertAlign w:val="superscript"/>
    </w:rPr>
  </w:style>
  <w:style w:type="paragraph" w:styleId="1a">
    <w:name w:val="index 1"/>
    <w:basedOn w:val="a"/>
    <w:next w:val="a"/>
    <w:autoRedefine/>
    <w:uiPriority w:val="99"/>
    <w:semiHidden/>
    <w:unhideWhenUsed/>
    <w:rsid w:val="00CC1E0F"/>
    <w:pPr>
      <w:ind w:left="220" w:hanging="220"/>
    </w:pPr>
    <w:rPr>
      <w:rFonts w:ascii="Calibri" w:hAnsi="Calibri"/>
      <w:lang w:eastAsia="zh-CN"/>
    </w:rPr>
  </w:style>
  <w:style w:type="character" w:customStyle="1" w:styleId="212">
    <w:name w:val="Основной текст 2 Знак1"/>
    <w:basedOn w:val="a0"/>
    <w:link w:val="28"/>
    <w:semiHidden/>
    <w:rsid w:val="00CC1E0F"/>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CC1E0F"/>
    <w:pPr>
      <w:ind w:firstLine="0"/>
      <w:jc w:val="both"/>
    </w:pPr>
    <w:rPr>
      <w:color w:val="000000"/>
      <w:sz w:val="28"/>
      <w:szCs w:val="24"/>
      <w:lang w:eastAsia="zh-CN"/>
    </w:rPr>
  </w:style>
  <w:style w:type="character" w:customStyle="1" w:styleId="221">
    <w:name w:val="Основной текст 2 Знак2"/>
    <w:basedOn w:val="a0"/>
    <w:link w:val="28"/>
    <w:uiPriority w:val="99"/>
    <w:semiHidden/>
    <w:rsid w:val="00CC1E0F"/>
    <w:rPr>
      <w:rFonts w:ascii="Times New Roman" w:eastAsia="Times New Roman" w:hAnsi="Times New Roman" w:cs="Times New Roman"/>
      <w:lang w:eastAsia="ar-SA"/>
    </w:rPr>
  </w:style>
  <w:style w:type="paragraph" w:customStyle="1" w:styleId="Style2">
    <w:name w:val="Style2"/>
    <w:basedOn w:val="a"/>
    <w:qFormat/>
    <w:rsid w:val="00CC1E0F"/>
    <w:pPr>
      <w:widowControl w:val="0"/>
      <w:spacing w:line="322" w:lineRule="exact"/>
      <w:ind w:firstLine="706"/>
      <w:jc w:val="both"/>
    </w:pPr>
    <w:rPr>
      <w:sz w:val="24"/>
      <w:szCs w:val="24"/>
      <w:lang w:eastAsia="zh-CN"/>
    </w:rPr>
  </w:style>
  <w:style w:type="paragraph" w:customStyle="1" w:styleId="1b">
    <w:name w:val="Знак сноски1"/>
    <w:basedOn w:val="a"/>
    <w:qFormat/>
    <w:rsid w:val="00CC1E0F"/>
    <w:pPr>
      <w:spacing w:after="200" w:line="276" w:lineRule="auto"/>
      <w:ind w:firstLine="0"/>
    </w:pPr>
    <w:rPr>
      <w:rFonts w:ascii="Calibri" w:hAnsi="Calibri"/>
      <w:vertAlign w:val="superscript"/>
      <w:lang w:eastAsia="zh-CN"/>
    </w:rPr>
  </w:style>
  <w:style w:type="character" w:customStyle="1" w:styleId="WW8Num1z1">
    <w:name w:val="WW8Num1z1"/>
    <w:qFormat/>
    <w:rsid w:val="00CC1E0F"/>
  </w:style>
  <w:style w:type="character" w:customStyle="1" w:styleId="WW8Num1z2">
    <w:name w:val="WW8Num1z2"/>
    <w:qFormat/>
    <w:rsid w:val="00CC1E0F"/>
  </w:style>
  <w:style w:type="character" w:customStyle="1" w:styleId="WW8Num1z3">
    <w:name w:val="WW8Num1z3"/>
    <w:qFormat/>
    <w:rsid w:val="00CC1E0F"/>
  </w:style>
  <w:style w:type="character" w:customStyle="1" w:styleId="WW8Num1z4">
    <w:name w:val="WW8Num1z4"/>
    <w:qFormat/>
    <w:rsid w:val="00CC1E0F"/>
  </w:style>
  <w:style w:type="character" w:customStyle="1" w:styleId="WW8Num1z5">
    <w:name w:val="WW8Num1z5"/>
    <w:qFormat/>
    <w:rsid w:val="00CC1E0F"/>
  </w:style>
  <w:style w:type="character" w:customStyle="1" w:styleId="WW8Num1z6">
    <w:name w:val="WW8Num1z6"/>
    <w:qFormat/>
    <w:rsid w:val="00CC1E0F"/>
  </w:style>
  <w:style w:type="character" w:customStyle="1" w:styleId="WW8Num1z7">
    <w:name w:val="WW8Num1z7"/>
    <w:qFormat/>
    <w:rsid w:val="00CC1E0F"/>
  </w:style>
  <w:style w:type="character" w:customStyle="1" w:styleId="WW8Num1z8">
    <w:name w:val="WW8Num1z8"/>
    <w:qFormat/>
    <w:rsid w:val="00CC1E0F"/>
  </w:style>
  <w:style w:type="character" w:customStyle="1" w:styleId="FontStyle12">
    <w:name w:val="Font Style12"/>
    <w:qFormat/>
    <w:rsid w:val="00CC1E0F"/>
    <w:rPr>
      <w:rFonts w:ascii="Times New Roman" w:hAnsi="Times New Roman" w:cs="Times New Roman" w:hint="default"/>
      <w:sz w:val="30"/>
      <w:szCs w:val="30"/>
    </w:rPr>
  </w:style>
  <w:style w:type="character" w:customStyle="1" w:styleId="FontStyle11">
    <w:name w:val="Font Style11"/>
    <w:basedOn w:val="a0"/>
    <w:qFormat/>
    <w:rsid w:val="00CC1E0F"/>
    <w:rPr>
      <w:rFonts w:ascii="Times New Roman" w:hAnsi="Times New Roman" w:cs="Times New Roman" w:hint="default"/>
      <w:sz w:val="26"/>
      <w:szCs w:val="26"/>
    </w:rPr>
  </w:style>
  <w:style w:type="character" w:customStyle="1" w:styleId="FontStyle45">
    <w:name w:val="Font Style45"/>
    <w:qFormat/>
    <w:rsid w:val="00CC1E0F"/>
    <w:rPr>
      <w:rFonts w:ascii="Times New Roman" w:hAnsi="Times New Roman" w:cs="Times New Roman" w:hint="default"/>
      <w:sz w:val="26"/>
      <w:szCs w:val="26"/>
    </w:rPr>
  </w:style>
  <w:style w:type="character" w:customStyle="1" w:styleId="FontStyle25">
    <w:name w:val="Font Style25"/>
    <w:qFormat/>
    <w:rsid w:val="00CC1E0F"/>
    <w:rPr>
      <w:rFonts w:ascii="Times New Roman" w:hAnsi="Times New Roman" w:cs="Times New Roman" w:hint="default"/>
      <w:sz w:val="72"/>
      <w:szCs w:val="72"/>
    </w:rPr>
  </w:style>
  <w:style w:type="character" w:customStyle="1" w:styleId="ConsPlusNormal0">
    <w:name w:val="ConsPlusNormal Знак"/>
    <w:qFormat/>
    <w:rsid w:val="00CC1E0F"/>
    <w:rPr>
      <w:rFonts w:ascii="Arial" w:eastAsia="Arial" w:hAnsi="Arial" w:cs="Arial" w:hint="default"/>
      <w:sz w:val="22"/>
      <w:szCs w:val="22"/>
      <w:lang w:bidi="ar-SA"/>
    </w:rPr>
  </w:style>
  <w:style w:type="paragraph" w:styleId="aff4">
    <w:name w:val="endnote text"/>
    <w:basedOn w:val="a"/>
    <w:link w:val="aff5"/>
    <w:uiPriority w:val="99"/>
    <w:semiHidden/>
    <w:unhideWhenUsed/>
    <w:rsid w:val="00CC1E0F"/>
    <w:rPr>
      <w:sz w:val="20"/>
      <w:szCs w:val="20"/>
    </w:rPr>
  </w:style>
  <w:style w:type="character" w:customStyle="1" w:styleId="aff5">
    <w:name w:val="Текст концевой сноски Знак"/>
    <w:basedOn w:val="a0"/>
    <w:link w:val="aff4"/>
    <w:uiPriority w:val="99"/>
    <w:semiHidden/>
    <w:rsid w:val="00CC1E0F"/>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CC1E0F"/>
    <w:rPr>
      <w:vertAlign w:val="superscript"/>
    </w:rPr>
  </w:style>
  <w:style w:type="paragraph" w:customStyle="1" w:styleId="1c">
    <w:name w:val="Заголовок1"/>
    <w:basedOn w:val="a"/>
    <w:next w:val="af2"/>
    <w:rsid w:val="00CC1E0F"/>
    <w:pPr>
      <w:keepNext/>
      <w:spacing w:before="240" w:after="120"/>
      <w:ind w:firstLine="0"/>
    </w:pPr>
    <w:rPr>
      <w:rFonts w:ascii="Arial" w:eastAsia="Lucida Sans Unicode" w:hAnsi="Arial" w:cs="Tahoma"/>
      <w:sz w:val="28"/>
      <w:szCs w:val="28"/>
    </w:rPr>
  </w:style>
  <w:style w:type="paragraph" w:customStyle="1" w:styleId="1d">
    <w:name w:val="1"/>
    <w:basedOn w:val="a"/>
    <w:rsid w:val="00CC1E0F"/>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CC1E0F"/>
    <w:pPr>
      <w:spacing w:before="280" w:after="280"/>
      <w:ind w:firstLine="0"/>
    </w:pPr>
    <w:rPr>
      <w:sz w:val="24"/>
      <w:szCs w:val="24"/>
    </w:rPr>
  </w:style>
  <w:style w:type="numbering" w:customStyle="1" w:styleId="1e">
    <w:name w:val="Нет списка1"/>
    <w:next w:val="a2"/>
    <w:uiPriority w:val="99"/>
    <w:semiHidden/>
    <w:unhideWhenUsed/>
    <w:rsid w:val="00CC1E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13517</Words>
  <Characters>77047</Characters>
  <Application>Microsoft Office Word</Application>
  <DocSecurity>0</DocSecurity>
  <Lines>642</Lines>
  <Paragraphs>180</Paragraphs>
  <ScaleCrop>false</ScaleCrop>
  <Company>SPecialiST RePack</Company>
  <LinksUpToDate>false</LinksUpToDate>
  <CharactersWithSpaces>90384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сбр</dc:creator>
  <cp:keywords/>
  <dc:description/>
  <cp:lastModifiedBy>сбр</cp:lastModifiedBy>
  <cp:revision>2</cp:revision>
  <dcterms:created xsi:type="dcterms:W3CDTF">2023-10-31T08:16:00Z</dcterms:created>
  <dcterms:modified xsi:type="dcterms:W3CDTF">2023-10-31T08:16:00Z</dcterms:modified>
</cp:coreProperties>
</file>